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836E" w14:textId="77777777" w:rsidR="00BA7B49" w:rsidRDefault="00BA7B49" w:rsidP="00F838C2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722EF63D" w14:textId="77777777" w:rsidR="00E35D2F" w:rsidRPr="002B47C2" w:rsidRDefault="00E35D2F" w:rsidP="00E35D2F">
      <w:pPr>
        <w:tabs>
          <w:tab w:val="left" w:pos="5400"/>
        </w:tabs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5C3243F" w14:textId="77777777" w:rsidR="002240D6" w:rsidRPr="007F3FE7" w:rsidRDefault="002240D6" w:rsidP="002240D6">
      <w:pPr>
        <w:tabs>
          <w:tab w:val="left" w:pos="5529"/>
        </w:tabs>
        <w:spacing w:line="276" w:lineRule="auto"/>
        <w:ind w:left="5529"/>
        <w:jc w:val="right"/>
        <w:rPr>
          <w:rFonts w:ascii="Arial" w:hAnsi="Arial" w:cs="Arial"/>
          <w:color w:val="000000"/>
          <w:sz w:val="24"/>
          <w:szCs w:val="24"/>
        </w:rPr>
      </w:pPr>
      <w:r w:rsidRPr="007F3FE7">
        <w:rPr>
          <w:rFonts w:ascii="Arial" w:hAnsi="Arial" w:cs="Arial"/>
          <w:color w:val="000000"/>
          <w:sz w:val="24"/>
          <w:szCs w:val="24"/>
        </w:rPr>
        <w:t>Al Comune di Roccadaspide</w:t>
      </w:r>
    </w:p>
    <w:p w14:paraId="3A527AD3" w14:textId="77777777" w:rsidR="002240D6" w:rsidRPr="007F3FE7" w:rsidRDefault="002240D6" w:rsidP="002240D6">
      <w:pPr>
        <w:tabs>
          <w:tab w:val="left" w:pos="5529"/>
        </w:tabs>
        <w:spacing w:line="276" w:lineRule="auto"/>
        <w:ind w:left="5529"/>
        <w:jc w:val="right"/>
        <w:rPr>
          <w:rFonts w:ascii="Arial" w:hAnsi="Arial" w:cs="Arial"/>
          <w:color w:val="000000"/>
          <w:sz w:val="24"/>
          <w:szCs w:val="24"/>
        </w:rPr>
      </w:pPr>
      <w:r w:rsidRPr="007F3FE7">
        <w:rPr>
          <w:rFonts w:ascii="Arial" w:hAnsi="Arial" w:cs="Arial"/>
          <w:color w:val="000000"/>
          <w:sz w:val="24"/>
          <w:szCs w:val="24"/>
        </w:rPr>
        <w:t xml:space="preserve">Via G. Giuliani,6 </w:t>
      </w:r>
    </w:p>
    <w:p w14:paraId="093EC6C0" w14:textId="77777777" w:rsidR="002240D6" w:rsidRPr="007F3FE7" w:rsidRDefault="002240D6" w:rsidP="002240D6">
      <w:pPr>
        <w:tabs>
          <w:tab w:val="left" w:pos="5529"/>
        </w:tabs>
        <w:spacing w:line="276" w:lineRule="auto"/>
        <w:ind w:left="5529"/>
        <w:jc w:val="right"/>
        <w:rPr>
          <w:rFonts w:ascii="Arial" w:hAnsi="Arial" w:cs="Arial"/>
          <w:color w:val="000000"/>
          <w:sz w:val="24"/>
          <w:szCs w:val="24"/>
        </w:rPr>
      </w:pPr>
      <w:r w:rsidRPr="007F3FE7">
        <w:rPr>
          <w:rFonts w:ascii="Arial" w:hAnsi="Arial" w:cs="Arial"/>
          <w:color w:val="000000"/>
          <w:sz w:val="24"/>
          <w:szCs w:val="24"/>
        </w:rPr>
        <w:t xml:space="preserve">84069 Roccadaspide (SA) </w:t>
      </w:r>
    </w:p>
    <w:p w14:paraId="229E7D28" w14:textId="77777777" w:rsidR="00CA0F94" w:rsidRDefault="00CA0F94" w:rsidP="00CA0F94">
      <w:pPr>
        <w:spacing w:after="160" w:line="259" w:lineRule="auto"/>
        <w:jc w:val="both"/>
        <w:rPr>
          <w:b/>
        </w:rPr>
      </w:pPr>
    </w:p>
    <w:p w14:paraId="278E970F" w14:textId="701C5A81" w:rsidR="000345F5" w:rsidRPr="000345F5" w:rsidRDefault="0078735F" w:rsidP="000345F5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8735F">
        <w:rPr>
          <w:rFonts w:ascii="Arial" w:hAnsi="Arial" w:cs="Arial"/>
          <w:b/>
          <w:sz w:val="22"/>
          <w:szCs w:val="22"/>
        </w:rPr>
        <w:t xml:space="preserve">AVVISO PUBBLICO PER L’ACQUISIZIONE DI MANIFESTAZIONI DI INTERESSE FINALIZZATO ALL’AFFIDAMENTO DEL </w:t>
      </w:r>
      <w:bookmarkStart w:id="0" w:name="_Hlk99835932"/>
      <w:r w:rsidRPr="0078735F">
        <w:rPr>
          <w:rFonts w:ascii="Arial" w:hAnsi="Arial" w:cs="Arial"/>
          <w:b/>
          <w:sz w:val="22"/>
          <w:szCs w:val="22"/>
        </w:rPr>
        <w:t xml:space="preserve">SERVIZIO DI </w:t>
      </w:r>
      <w:bookmarkEnd w:id="0"/>
      <w:r w:rsidR="00965F4D">
        <w:rPr>
          <w:rFonts w:ascii="Arial" w:hAnsi="Arial" w:cs="Arial"/>
          <w:b/>
          <w:sz w:val="22"/>
          <w:szCs w:val="22"/>
        </w:rPr>
        <w:t>SVILUPPO DEL PROGRAMMA E DEL SOFTWARE</w:t>
      </w:r>
      <w:r w:rsidR="000345F5" w:rsidRPr="000345F5">
        <w:rPr>
          <w:rFonts w:ascii="Arial" w:hAnsi="Arial" w:cs="Arial"/>
          <w:b/>
          <w:sz w:val="22"/>
          <w:szCs w:val="22"/>
        </w:rPr>
        <w:t xml:space="preserve"> NELL’AMBITO DELL’INTERVENTO COD 5.1 “CIRCUITI CILENTANI” DELL’APQ AREA INTERNA CILENTO INTERNO FINANZIATO CON POR CAMPANIA FESR 2014/2020 ASSE VI O.S. 6.8 AZIONE 3  </w:t>
      </w:r>
    </w:p>
    <w:p w14:paraId="2445E2D5" w14:textId="627BE2C4" w:rsidR="000345F5" w:rsidRPr="000345F5" w:rsidRDefault="000345F5" w:rsidP="000345F5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0345F5">
        <w:rPr>
          <w:rFonts w:ascii="Arial" w:hAnsi="Arial" w:cs="Arial"/>
          <w:b/>
          <w:sz w:val="22"/>
          <w:szCs w:val="22"/>
        </w:rPr>
        <w:t xml:space="preserve">CUP </w:t>
      </w:r>
      <w:r w:rsidR="00BD5AEE" w:rsidRPr="00BD5AEE">
        <w:rPr>
          <w:rFonts w:ascii="Arial" w:hAnsi="Arial" w:cs="Arial"/>
          <w:b/>
          <w:sz w:val="22"/>
          <w:szCs w:val="22"/>
        </w:rPr>
        <w:t>H19B20000020008</w:t>
      </w:r>
    </w:p>
    <w:p w14:paraId="61B64A61" w14:textId="77777777" w:rsidR="000345F5" w:rsidRPr="0078735F" w:rsidRDefault="000345F5" w:rsidP="0078735F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14:paraId="2B5EA901" w14:textId="2801E023" w:rsidR="00241A7A" w:rsidRPr="002B47C2" w:rsidRDefault="00241A7A" w:rsidP="00CA14EA">
      <w:pPr>
        <w:pStyle w:val="Corpodeltesto31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73F19626" w14:textId="77777777" w:rsidR="00012133" w:rsidRDefault="004D2DCA" w:rsidP="00012133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B47C2">
        <w:rPr>
          <w:rFonts w:ascii="Arial" w:hAnsi="Arial" w:cs="Arial"/>
        </w:rPr>
        <w:t>Il sottoscritto</w:t>
      </w:r>
      <w:r w:rsidRPr="002B47C2">
        <w:rPr>
          <w:rFonts w:ascii="Arial" w:hAnsi="Arial" w:cs="Arial"/>
          <w:sz w:val="18"/>
          <w:szCs w:val="18"/>
        </w:rPr>
        <w:t xml:space="preserve"> </w:t>
      </w:r>
      <w:r w:rsidR="002B47C2">
        <w:rPr>
          <w:rFonts w:ascii="Arial" w:hAnsi="Arial" w:cs="Arial"/>
          <w:sz w:val="18"/>
          <w:szCs w:val="18"/>
        </w:rPr>
        <w:t xml:space="preserve">  ________________________________________________________________</w:t>
      </w:r>
    </w:p>
    <w:p w14:paraId="60BB0ED1" w14:textId="77777777" w:rsidR="00012133" w:rsidRDefault="004D2DCA" w:rsidP="0001213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nato a </w:t>
      </w:r>
      <w:r w:rsidR="002B47C2">
        <w:rPr>
          <w:rFonts w:ascii="Arial" w:hAnsi="Arial" w:cs="Arial"/>
        </w:rPr>
        <w:t>_________________________</w:t>
      </w:r>
      <w:r w:rsidR="009620AB" w:rsidRPr="002B47C2">
        <w:rPr>
          <w:rFonts w:ascii="Arial" w:hAnsi="Arial" w:cs="Arial"/>
        </w:rPr>
        <w:t xml:space="preserve"> </w:t>
      </w:r>
      <w:r w:rsidRPr="002B47C2">
        <w:rPr>
          <w:rFonts w:ascii="Arial" w:hAnsi="Arial" w:cs="Arial"/>
        </w:rPr>
        <w:t>il ______________________________</w:t>
      </w:r>
    </w:p>
    <w:p w14:paraId="0193E593" w14:textId="77777777" w:rsidR="00012133" w:rsidRDefault="004D2DCA" w:rsidP="0001213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codice fiscale </w:t>
      </w:r>
      <w:r w:rsidR="002B47C2">
        <w:rPr>
          <w:rFonts w:ascii="Arial" w:hAnsi="Arial" w:cs="Arial"/>
        </w:rPr>
        <w:t>_____________________________________________</w:t>
      </w:r>
    </w:p>
    <w:p w14:paraId="69864BB9" w14:textId="361FEB55" w:rsidR="00343A7E" w:rsidRPr="00012133" w:rsidRDefault="004D2DCA" w:rsidP="0001213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residente in via</w:t>
      </w:r>
      <w:r w:rsidR="002B47C2">
        <w:rPr>
          <w:rFonts w:ascii="Arial" w:hAnsi="Arial" w:cs="Arial"/>
        </w:rPr>
        <w:t>____________________________________</w:t>
      </w:r>
      <w:r w:rsidRPr="002B47C2">
        <w:rPr>
          <w:rFonts w:ascii="Arial" w:hAnsi="Arial" w:cs="Arial"/>
        </w:rPr>
        <w:t xml:space="preserve">, n.________, </w:t>
      </w:r>
    </w:p>
    <w:p w14:paraId="6013F988" w14:textId="77777777" w:rsidR="00840C8D" w:rsidRPr="002B47C2" w:rsidRDefault="004D2DCA" w:rsidP="0001213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CAP______________, cit</w:t>
      </w:r>
      <w:r w:rsidR="009620AB" w:rsidRPr="002B47C2">
        <w:rPr>
          <w:rFonts w:ascii="Arial" w:hAnsi="Arial" w:cs="Arial"/>
        </w:rPr>
        <w:t xml:space="preserve">tà </w:t>
      </w:r>
      <w:r w:rsidR="002B47C2">
        <w:rPr>
          <w:rFonts w:ascii="Arial" w:hAnsi="Arial" w:cs="Arial"/>
        </w:rPr>
        <w:t>_____________________________</w:t>
      </w:r>
      <w:r w:rsidRPr="002B47C2">
        <w:rPr>
          <w:rFonts w:ascii="Arial" w:hAnsi="Arial" w:cs="Arial"/>
        </w:rPr>
        <w:t xml:space="preserve"> </w:t>
      </w:r>
      <w:r w:rsidR="009620AB" w:rsidRPr="002B47C2">
        <w:rPr>
          <w:rFonts w:ascii="Arial" w:hAnsi="Arial" w:cs="Arial"/>
        </w:rPr>
        <w:t>Provincia _________________________</w:t>
      </w:r>
      <w:r w:rsidR="00F2693A" w:rsidRPr="002B47C2">
        <w:rPr>
          <w:rFonts w:ascii="Arial" w:hAnsi="Arial" w:cs="Arial"/>
        </w:rPr>
        <w:t>,</w:t>
      </w:r>
    </w:p>
    <w:p w14:paraId="7958C3E0" w14:textId="05C1189F" w:rsidR="00F2693A" w:rsidRPr="002B47C2" w:rsidRDefault="00F2693A" w:rsidP="0001213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in qualità di </w:t>
      </w:r>
      <w:r w:rsidR="002B47C2">
        <w:rPr>
          <w:rFonts w:ascii="Arial" w:hAnsi="Arial" w:cs="Arial"/>
        </w:rPr>
        <w:t>____________________</w:t>
      </w:r>
      <w:r w:rsidRPr="002B47C2">
        <w:rPr>
          <w:rFonts w:ascii="Arial" w:hAnsi="Arial" w:cs="Arial"/>
        </w:rPr>
        <w:t>dell'</w:t>
      </w:r>
      <w:r w:rsidR="001F5232">
        <w:rPr>
          <w:rFonts w:ascii="Arial" w:hAnsi="Arial" w:cs="Arial"/>
        </w:rPr>
        <w:t>operatore economico</w:t>
      </w:r>
      <w:r w:rsidRPr="002B47C2">
        <w:rPr>
          <w:rFonts w:ascii="Arial" w:hAnsi="Arial" w:cs="Arial"/>
        </w:rPr>
        <w:t xml:space="preserve">____________________________________, </w:t>
      </w:r>
    </w:p>
    <w:p w14:paraId="6769BEF8" w14:textId="77777777" w:rsidR="00012133" w:rsidRDefault="00F2693A" w:rsidP="0001213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con sede in __________________________________________________________,  cap </w:t>
      </w:r>
      <w:r w:rsidR="002B47C2">
        <w:rPr>
          <w:rFonts w:ascii="Arial" w:hAnsi="Arial" w:cs="Arial"/>
        </w:rPr>
        <w:t>__________</w:t>
      </w:r>
    </w:p>
    <w:p w14:paraId="70AAB9E8" w14:textId="77777777" w:rsidR="00012133" w:rsidRDefault="00F2693A" w:rsidP="0001213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via </w:t>
      </w:r>
      <w:r w:rsidR="002B47C2">
        <w:rPr>
          <w:rFonts w:ascii="Arial" w:hAnsi="Arial" w:cs="Arial"/>
        </w:rPr>
        <w:t>___________________________</w:t>
      </w:r>
      <w:r w:rsidRPr="002B47C2">
        <w:rPr>
          <w:rFonts w:ascii="Arial" w:hAnsi="Arial" w:cs="Arial"/>
        </w:rPr>
        <w:t xml:space="preserve"> tel _________________, </w:t>
      </w:r>
    </w:p>
    <w:p w14:paraId="167786BC" w14:textId="77777777" w:rsidR="00012133" w:rsidRDefault="00F2693A" w:rsidP="0001213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313D23">
        <w:rPr>
          <w:rFonts w:ascii="Arial" w:hAnsi="Arial" w:cs="Arial"/>
        </w:rPr>
        <w:t>pec</w:t>
      </w:r>
      <w:r w:rsidRPr="002B47C2">
        <w:rPr>
          <w:rFonts w:ascii="Arial" w:hAnsi="Arial" w:cs="Arial"/>
          <w:b/>
        </w:rPr>
        <w:t xml:space="preserve"> _______________________________________________</w:t>
      </w:r>
      <w:r w:rsidRPr="002B47C2">
        <w:rPr>
          <w:rFonts w:ascii="Arial" w:hAnsi="Arial" w:cs="Arial"/>
        </w:rPr>
        <w:t xml:space="preserve"> </w:t>
      </w:r>
    </w:p>
    <w:p w14:paraId="5D5F50AC" w14:textId="60AAE09B" w:rsidR="00F2693A" w:rsidRPr="002B47C2" w:rsidRDefault="00F2693A" w:rsidP="0001213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partita IVA n</w:t>
      </w:r>
      <w:r w:rsidR="002B47C2">
        <w:rPr>
          <w:rFonts w:ascii="Arial" w:hAnsi="Arial" w:cs="Arial"/>
        </w:rPr>
        <w:t>.____________________________</w:t>
      </w:r>
    </w:p>
    <w:p w14:paraId="2CA6D0B2" w14:textId="64EF6198" w:rsidR="00F2693A" w:rsidRPr="002B47C2" w:rsidRDefault="00F2693A" w:rsidP="0001213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codice fiscale n _______________________________con codice attività n</w:t>
      </w:r>
      <w:r w:rsidR="00D75FFC">
        <w:rPr>
          <w:rFonts w:ascii="Arial" w:hAnsi="Arial" w:cs="Arial"/>
        </w:rPr>
        <w:t>.</w:t>
      </w:r>
      <w:r w:rsidRPr="002B47C2">
        <w:rPr>
          <w:rFonts w:ascii="Arial" w:hAnsi="Arial" w:cs="Arial"/>
        </w:rPr>
        <w:t xml:space="preserve"> _______________</w:t>
      </w:r>
    </w:p>
    <w:p w14:paraId="062562B3" w14:textId="77777777" w:rsidR="00012133" w:rsidRDefault="00696030" w:rsidP="0001213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Forma giuridica</w:t>
      </w:r>
      <w:r w:rsidRPr="002B47C2">
        <w:rPr>
          <w:rStyle w:val="Rimandonotaapidipagina"/>
          <w:rFonts w:ascii="Arial" w:hAnsi="Arial" w:cs="Arial"/>
        </w:rPr>
        <w:footnoteReference w:id="1"/>
      </w:r>
      <w:r w:rsidRPr="002B47C2">
        <w:rPr>
          <w:rFonts w:ascii="Arial" w:hAnsi="Arial" w:cs="Arial"/>
        </w:rPr>
        <w:t xml:space="preserve"> ________________________________________________ iscritta</w:t>
      </w:r>
      <w:r w:rsidR="00F76D70">
        <w:rPr>
          <w:rFonts w:ascii="Arial" w:hAnsi="Arial" w:cs="Arial"/>
        </w:rPr>
        <w:t xml:space="preserve"> (se dovuta) </w:t>
      </w:r>
      <w:r w:rsidRPr="002B47C2">
        <w:rPr>
          <w:rFonts w:ascii="Arial" w:hAnsi="Arial" w:cs="Arial"/>
        </w:rPr>
        <w:t>al n° ______________del Registro delle Imprese presso la CCIAA</w:t>
      </w:r>
      <w:r w:rsidR="00AF7CB2">
        <w:rPr>
          <w:rFonts w:ascii="Arial" w:hAnsi="Arial" w:cs="Arial"/>
        </w:rPr>
        <w:t>/altro________________</w:t>
      </w:r>
      <w:r w:rsidRPr="002B47C2">
        <w:rPr>
          <w:rFonts w:ascii="Arial" w:hAnsi="Arial" w:cs="Arial"/>
        </w:rPr>
        <w:t xml:space="preserve"> di ___________________________________________________________ con durata prevista fino al </w:t>
      </w:r>
      <w:r w:rsidR="002B47C2">
        <w:rPr>
          <w:rFonts w:ascii="Arial" w:hAnsi="Arial" w:cs="Arial"/>
        </w:rPr>
        <w:t>____________________________________________________________________</w:t>
      </w:r>
    </w:p>
    <w:p w14:paraId="16A0F9F5" w14:textId="2195AD48" w:rsidR="00696030" w:rsidRPr="002B47C2" w:rsidRDefault="008966DA" w:rsidP="00012133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esercente</w:t>
      </w:r>
      <w:r w:rsidR="00696030" w:rsidRPr="002B47C2">
        <w:rPr>
          <w:rFonts w:ascii="Arial" w:hAnsi="Arial" w:cs="Arial"/>
        </w:rPr>
        <w:t xml:space="preserve"> l’attività</w:t>
      </w:r>
      <w:r w:rsidR="00BA7B49" w:rsidRPr="002B47C2">
        <w:rPr>
          <w:rFonts w:ascii="Arial" w:hAnsi="Arial" w:cs="Arial"/>
        </w:rPr>
        <w:t xml:space="preserve"> </w:t>
      </w:r>
      <w:r w:rsidR="00696030" w:rsidRPr="002B47C2">
        <w:rPr>
          <w:rFonts w:ascii="Arial" w:hAnsi="Arial" w:cs="Arial"/>
        </w:rPr>
        <w:t>di:</w:t>
      </w:r>
      <w:r w:rsidR="00696030" w:rsidRPr="002B47C2">
        <w:rPr>
          <w:rFonts w:ascii="Arial" w:hAnsi="Arial" w:cs="Arial"/>
          <w:b/>
        </w:rPr>
        <w:t>______________________________</w:t>
      </w:r>
      <w:r w:rsidR="00012133" w:rsidRPr="002B47C2">
        <w:rPr>
          <w:rFonts w:ascii="Arial" w:hAnsi="Arial" w:cs="Arial"/>
          <w:b/>
        </w:rPr>
        <w:t xml:space="preserve"> </w:t>
      </w:r>
      <w:r w:rsidR="00696030" w:rsidRPr="002B47C2">
        <w:rPr>
          <w:rFonts w:ascii="Arial" w:hAnsi="Arial" w:cs="Arial"/>
          <w:b/>
        </w:rPr>
        <w:t>____________________________________</w:t>
      </w:r>
      <w:r w:rsidR="00696030" w:rsidRPr="002B47C2">
        <w:rPr>
          <w:rFonts w:ascii="Arial" w:hAnsi="Arial" w:cs="Arial"/>
        </w:rPr>
        <w:t>;</w:t>
      </w:r>
    </w:p>
    <w:p w14:paraId="38A1F5CF" w14:textId="77777777" w:rsidR="002A2214" w:rsidRPr="002B47C2" w:rsidRDefault="00696030" w:rsidP="00012133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l’oggetto sociale, come da registrazioni camerali, co</w:t>
      </w:r>
      <w:r w:rsidR="00532D35" w:rsidRPr="002B47C2">
        <w:rPr>
          <w:rFonts w:ascii="Arial" w:hAnsi="Arial" w:cs="Arial"/>
        </w:rPr>
        <w:t>mprende lo svolgimento dei serviz</w:t>
      </w:r>
      <w:r w:rsidRPr="002B47C2">
        <w:rPr>
          <w:rFonts w:ascii="Arial" w:hAnsi="Arial" w:cs="Arial"/>
        </w:rPr>
        <w:t>i oggetto della presente gara (per le Imprese con sede in uno Stato estero, indicare i dati risultanti dal</w:t>
      </w:r>
      <w:r w:rsidR="00D75FFC">
        <w:rPr>
          <w:rFonts w:ascii="Arial" w:hAnsi="Arial" w:cs="Arial"/>
        </w:rPr>
        <w:t xml:space="preserve">l’Albo o Registro professionale </w:t>
      </w:r>
      <w:r w:rsidRPr="002B47C2">
        <w:rPr>
          <w:rFonts w:ascii="Arial" w:hAnsi="Arial" w:cs="Arial"/>
        </w:rPr>
        <w:t>dello Stato di appartenenza) ________________________________________________________________________________</w:t>
      </w:r>
      <w:r w:rsidR="002A2214" w:rsidRPr="002B47C2">
        <w:rPr>
          <w:rFonts w:ascii="Arial" w:hAnsi="Arial" w:cs="Arial"/>
        </w:rPr>
        <w:t>_</w:t>
      </w:r>
      <w:r w:rsidRPr="002B47C2">
        <w:rPr>
          <w:rFonts w:ascii="Arial" w:hAnsi="Arial" w:cs="Arial"/>
        </w:rPr>
        <w:t>;</w:t>
      </w:r>
      <w:r w:rsidR="002A2214" w:rsidRPr="002B47C2">
        <w:rPr>
          <w:rFonts w:ascii="Arial" w:hAnsi="Arial" w:cs="Arial"/>
        </w:rPr>
        <w:t xml:space="preserve"> </w:t>
      </w:r>
    </w:p>
    <w:p w14:paraId="385FDCD1" w14:textId="77777777" w:rsidR="002A2214" w:rsidRPr="002B47C2" w:rsidRDefault="002A2214" w:rsidP="00012133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i cui titolari, soci, direttori tecnici, amministratori muniti di rappresentanza, soci accomandatari </w:t>
      </w:r>
      <w:r w:rsidR="00BA7B49" w:rsidRPr="002B47C2">
        <w:rPr>
          <w:rFonts w:ascii="Arial" w:hAnsi="Arial" w:cs="Arial"/>
        </w:rPr>
        <w:t xml:space="preserve">etc. </w:t>
      </w:r>
      <w:r w:rsidRPr="002B47C2">
        <w:rPr>
          <w:rFonts w:ascii="Arial" w:hAnsi="Arial" w:cs="Arial"/>
        </w:rPr>
        <w:t>sono i seguenti (indicare i nominativi, le qualifiche, le date di nascita e la residenza)</w:t>
      </w:r>
      <w:r w:rsidR="00BA7B49" w:rsidRPr="002B47C2">
        <w:rPr>
          <w:rFonts w:ascii="Arial" w:hAnsi="Arial" w:cs="Arial"/>
        </w:rPr>
        <w:t xml:space="preserve"> (soggetti di cui all’art. 80, comma 3)</w:t>
      </w:r>
    </w:p>
    <w:p w14:paraId="50A716DD" w14:textId="77777777" w:rsidR="002A2214" w:rsidRPr="002B47C2" w:rsidRDefault="002A2214" w:rsidP="00012133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14:paraId="35250D6E" w14:textId="77777777" w:rsidR="002A2214" w:rsidRPr="002B47C2" w:rsidRDefault="002A2214" w:rsidP="00012133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14:paraId="6980F313" w14:textId="77777777" w:rsidR="002A2214" w:rsidRPr="002B47C2" w:rsidRDefault="002A2214" w:rsidP="00012133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14:paraId="12FA1000" w14:textId="77777777" w:rsidR="002A2214" w:rsidRPr="002B47C2" w:rsidRDefault="002A2214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14:paraId="1E44794A" w14:textId="77777777" w:rsidR="00BA7B49" w:rsidRPr="002B47C2" w:rsidRDefault="00BA7B49" w:rsidP="0027687A">
      <w:pPr>
        <w:rPr>
          <w:rFonts w:ascii="Arial" w:hAnsi="Arial" w:cs="Arial"/>
          <w:highlight w:val="yellow"/>
        </w:rPr>
      </w:pPr>
    </w:p>
    <w:p w14:paraId="43EDC295" w14:textId="77777777" w:rsidR="0027687A" w:rsidRPr="002B47C2" w:rsidRDefault="00000000" w:rsidP="0027687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0330296"/>
        </w:sdtPr>
        <w:sdtContent>
          <w:r w:rsidR="00BA7B4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in qualità di impresa singola</w:t>
      </w:r>
    </w:p>
    <w:p w14:paraId="134E9889" w14:textId="77777777" w:rsidR="00BA7B49" w:rsidRPr="002B47C2" w:rsidRDefault="00BA7B49" w:rsidP="0027687A">
      <w:pPr>
        <w:rPr>
          <w:rFonts w:ascii="Arial" w:hAnsi="Arial" w:cs="Arial"/>
        </w:rPr>
      </w:pPr>
    </w:p>
    <w:p w14:paraId="493E8168" w14:textId="77777777" w:rsidR="00E35D2F" w:rsidRPr="002B47C2" w:rsidRDefault="00000000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4779408"/>
        </w:sdtPr>
        <w:sdtContent>
          <w:r w:rsidR="00BA7B4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come capogruppo di un costituito raggruppamento temporaneo tra le seguenti imprese</w:t>
      </w:r>
      <w:r w:rsidR="00E35D2F" w:rsidRPr="002B47C2">
        <w:rPr>
          <w:rFonts w:ascii="Arial" w:hAnsi="Arial" w:cs="Arial"/>
        </w:rPr>
        <w:t>:</w:t>
      </w:r>
    </w:p>
    <w:p w14:paraId="7DF7511D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Capogruppo/mandataria ………………………………..</w:t>
      </w:r>
      <w:r w:rsidR="00BA7B49" w:rsidRPr="002B47C2">
        <w:rPr>
          <w:rFonts w:ascii="Arial" w:hAnsi="Arial" w:cs="Arial"/>
        </w:rPr>
        <w:t xml:space="preserve"> (indicare ragione sociale, P.IVA/CF, iscrizione CIIA etc)</w:t>
      </w:r>
    </w:p>
    <w:p w14:paraId="13EFB9AD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14:paraId="6EB2EA4D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14:paraId="60D37E9C" w14:textId="77777777" w:rsidR="00E35D2F" w:rsidRPr="002B47C2" w:rsidRDefault="00000000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082103"/>
        </w:sdtPr>
        <w:sdtContent>
          <w:r w:rsidR="00BA7B4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come</w:t>
      </w:r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capogruppo / mandataria di un costituendo raggruppamento temporaneo tra le seguenti imprese</w:t>
      </w:r>
      <w:r w:rsidR="00E35D2F" w:rsidRPr="002B47C2">
        <w:rPr>
          <w:rFonts w:ascii="Arial" w:hAnsi="Arial" w:cs="Arial"/>
        </w:rPr>
        <w:t>:</w:t>
      </w:r>
    </w:p>
    <w:p w14:paraId="2CAD2394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Capogruppo/mandataria ………………………………..</w:t>
      </w:r>
    </w:p>
    <w:p w14:paraId="093AB6BE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14:paraId="2C813F90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14:paraId="7570350D" w14:textId="77777777" w:rsidR="00E35D2F" w:rsidRPr="002B47C2" w:rsidRDefault="00000000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4700990"/>
        </w:sdtPr>
        <w:sdtContent>
          <w:r w:rsidR="00334FF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come mandante di un costituendo raggruppamento temporaneo tra le seguenti imprese</w:t>
      </w:r>
      <w:r w:rsidR="00E35D2F" w:rsidRPr="002B47C2">
        <w:rPr>
          <w:rFonts w:ascii="Arial" w:hAnsi="Arial" w:cs="Arial"/>
        </w:rPr>
        <w:t>:</w:t>
      </w:r>
    </w:p>
    <w:p w14:paraId="6CB02756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Capogruppo/mandataria ………………………………..</w:t>
      </w:r>
    </w:p>
    <w:p w14:paraId="3CE1F292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14:paraId="4323AD45" w14:textId="77777777" w:rsidR="002A2214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14:paraId="4ABB0EED" w14:textId="77777777" w:rsidR="007B3FCA" w:rsidRPr="002B47C2" w:rsidRDefault="00000000" w:rsidP="007B3FCA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401563"/>
        </w:sdtPr>
        <w:sdtContent>
          <w:r w:rsidR="007B3FCA" w:rsidRPr="002B47C2">
            <w:rPr>
              <w:rFonts w:ascii="Arial" w:eastAsia="MS Gothic" w:hAnsi="MS Gothic" w:cs="Arial"/>
            </w:rPr>
            <w:t>☐</w:t>
          </w:r>
        </w:sdtContent>
      </w:sdt>
      <w:r w:rsidR="007B3FCA" w:rsidRPr="002B47C2">
        <w:rPr>
          <w:rFonts w:ascii="Arial" w:hAnsi="Arial" w:cs="Arial"/>
        </w:rPr>
        <w:t xml:space="preserve"> </w:t>
      </w:r>
      <w:r w:rsidR="007B3FCA">
        <w:rPr>
          <w:rFonts w:ascii="Arial" w:hAnsi="Arial" w:cs="Arial"/>
        </w:rPr>
        <w:t>altro………………………………………………………………………………………</w:t>
      </w:r>
    </w:p>
    <w:p w14:paraId="0538724B" w14:textId="77777777" w:rsidR="007B3FCA" w:rsidRPr="002B47C2" w:rsidRDefault="007B3FCA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</w:p>
    <w:p w14:paraId="618552B4" w14:textId="77777777" w:rsidR="00A7770B" w:rsidRDefault="00A7770B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14:paraId="52C2AAB7" w14:textId="77777777" w:rsidR="006C1A8A" w:rsidRDefault="006C1A8A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  <w:r w:rsidRPr="006C1A8A">
        <w:rPr>
          <w:rFonts w:ascii="Arial" w:hAnsi="Arial" w:cs="Arial"/>
          <w:b/>
          <w:bCs/>
          <w:sz w:val="24"/>
          <w:szCs w:val="18"/>
          <w:lang w:eastAsia="it-IT"/>
        </w:rPr>
        <w:t>CHIEDE</w:t>
      </w:r>
    </w:p>
    <w:p w14:paraId="111C1AD4" w14:textId="77777777" w:rsidR="0091026F" w:rsidRDefault="0091026F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14:paraId="45C665BC" w14:textId="504C444B" w:rsidR="000345F5" w:rsidRPr="000345F5" w:rsidRDefault="007B3FCA" w:rsidP="000345F5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8735F">
        <w:rPr>
          <w:rFonts w:ascii="Arial" w:hAnsi="Arial" w:cs="Arial"/>
          <w:b/>
          <w:sz w:val="22"/>
          <w:szCs w:val="22"/>
        </w:rPr>
        <w:t>di essere invitato alla trattativa diretta su MEPA per l’affidamento diretto</w:t>
      </w:r>
      <w:r w:rsidR="00E35D2F" w:rsidRPr="0078735F">
        <w:rPr>
          <w:rFonts w:ascii="Arial" w:hAnsi="Arial" w:cs="Arial"/>
          <w:b/>
          <w:sz w:val="22"/>
          <w:szCs w:val="22"/>
        </w:rPr>
        <w:t xml:space="preserve">, </w:t>
      </w:r>
      <w:r w:rsidRPr="0078735F">
        <w:rPr>
          <w:rFonts w:ascii="Arial" w:hAnsi="Arial" w:cs="Arial"/>
          <w:b/>
          <w:sz w:val="22"/>
          <w:szCs w:val="22"/>
        </w:rPr>
        <w:t xml:space="preserve">nel rispetto di quanto disposto </w:t>
      </w:r>
      <w:r w:rsidR="00BC2859" w:rsidRPr="0078735F">
        <w:rPr>
          <w:rFonts w:ascii="Arial" w:hAnsi="Arial" w:cs="Arial"/>
          <w:b/>
          <w:sz w:val="22"/>
          <w:szCs w:val="22"/>
        </w:rPr>
        <w:t>di quanto disposto dall' art. 1 comma 2 lett a) della Legge di conversione n. 120/2020 modificato dall’art. 51 comma 1 lett. a sub. 2.1. della Legge di conversione n. 108/2021</w:t>
      </w:r>
      <w:r w:rsidRPr="0078735F">
        <w:rPr>
          <w:rFonts w:ascii="Arial" w:hAnsi="Arial" w:cs="Arial"/>
          <w:b/>
          <w:sz w:val="22"/>
          <w:szCs w:val="22"/>
        </w:rPr>
        <w:t xml:space="preserve"> </w:t>
      </w:r>
      <w:r w:rsidR="00BC2859" w:rsidRPr="0078735F">
        <w:rPr>
          <w:rFonts w:ascii="Arial" w:hAnsi="Arial" w:cs="Arial"/>
          <w:b/>
          <w:sz w:val="22"/>
          <w:szCs w:val="22"/>
        </w:rPr>
        <w:t xml:space="preserve">del </w:t>
      </w:r>
      <w:r w:rsidR="008C7FFA" w:rsidRPr="0078735F">
        <w:rPr>
          <w:rFonts w:ascii="Arial" w:hAnsi="Arial" w:cs="Arial"/>
          <w:b/>
          <w:sz w:val="22"/>
          <w:szCs w:val="22"/>
        </w:rPr>
        <w:t xml:space="preserve">SERVIZIO DI </w:t>
      </w:r>
      <w:r w:rsidR="00965F4D">
        <w:rPr>
          <w:rFonts w:ascii="Arial" w:hAnsi="Arial" w:cs="Arial"/>
          <w:b/>
          <w:sz w:val="22"/>
          <w:szCs w:val="22"/>
        </w:rPr>
        <w:t>SVILUPPO DEL PROGRAMMA E DEL SOFTWARE</w:t>
      </w:r>
      <w:r w:rsidR="000345F5" w:rsidRPr="000345F5">
        <w:rPr>
          <w:rFonts w:ascii="Arial" w:hAnsi="Arial" w:cs="Arial"/>
          <w:b/>
          <w:sz w:val="22"/>
          <w:szCs w:val="22"/>
        </w:rPr>
        <w:t xml:space="preserve"> NELL’AMBITO DELL’INTERVENTO COD 5.1 “CIRCUITI CILENTANI” DELL’APQ AREA INTERNA CILENTO INTERNO FINANZIATO CON POR CAMPANIA FESR 2014/2020 ASSE VI O.S. 6.8 AZIONE 3  </w:t>
      </w:r>
    </w:p>
    <w:p w14:paraId="1FC79A79" w14:textId="3C3CBFFC" w:rsidR="000345F5" w:rsidRDefault="000345F5" w:rsidP="0078735F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0345F5">
        <w:rPr>
          <w:rFonts w:ascii="Arial" w:hAnsi="Arial" w:cs="Arial"/>
          <w:b/>
          <w:sz w:val="22"/>
          <w:szCs w:val="22"/>
        </w:rPr>
        <w:t xml:space="preserve">CUP </w:t>
      </w:r>
      <w:r w:rsidR="00CD6B60" w:rsidRPr="00BD5AEE">
        <w:rPr>
          <w:rFonts w:ascii="Arial" w:hAnsi="Arial" w:cs="Arial"/>
          <w:b/>
          <w:sz w:val="22"/>
          <w:szCs w:val="22"/>
        </w:rPr>
        <w:t>H19B20000020008</w:t>
      </w:r>
    </w:p>
    <w:p w14:paraId="7470D748" w14:textId="28A46319" w:rsidR="006C1A8A" w:rsidRDefault="006C1A8A" w:rsidP="00C94A35">
      <w:pPr>
        <w:spacing w:after="160" w:line="259" w:lineRule="auto"/>
        <w:jc w:val="both"/>
        <w:rPr>
          <w:rFonts w:ascii="Arial" w:hAnsi="Arial" w:cs="Arial"/>
          <w:color w:val="000000"/>
        </w:rPr>
      </w:pPr>
      <w:r w:rsidRPr="006C1A8A">
        <w:rPr>
          <w:rFonts w:ascii="Arial" w:hAnsi="Arial" w:cs="Arial"/>
          <w:color w:val="000000"/>
        </w:rPr>
        <w:t>A tal fine, ai sensi degli artt. 46-47-75-76 del D.P.R. 28/12/2000, n. 445 e s.m.i., consapevole delle sanzioni penali di cui all’art. 76 del medesimo D.P.R. per la falsità degli atti e dichiarazioni mendaci e della decadenza dei benefici eventualmente conseguenti al provvedimento emanato,</w:t>
      </w:r>
      <w:r>
        <w:rPr>
          <w:rFonts w:ascii="Arial" w:hAnsi="Arial" w:cs="Arial"/>
          <w:color w:val="000000"/>
        </w:rPr>
        <w:t xml:space="preserve"> </w:t>
      </w:r>
      <w:r w:rsidRPr="006C1A8A">
        <w:rPr>
          <w:rFonts w:ascii="Arial" w:hAnsi="Arial" w:cs="Arial"/>
          <w:color w:val="000000"/>
        </w:rPr>
        <w:t xml:space="preserve">sulla base delle dichiarazioni non veritiere, </w:t>
      </w:r>
      <w:r>
        <w:rPr>
          <w:rFonts w:ascii="Arial" w:hAnsi="Arial" w:cs="Arial"/>
          <w:color w:val="000000"/>
        </w:rPr>
        <w:t>sotto la propria responsabilità</w:t>
      </w:r>
    </w:p>
    <w:p w14:paraId="27FFE3C9" w14:textId="77777777" w:rsidR="00A7770B" w:rsidRDefault="00A7770B" w:rsidP="00E35D2F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14:paraId="1ED26EF6" w14:textId="77777777" w:rsidR="00E35D2F" w:rsidRPr="00E35D2F" w:rsidRDefault="00E35D2F" w:rsidP="00E35D2F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  <w:r>
        <w:rPr>
          <w:rFonts w:ascii="Arial" w:hAnsi="Arial" w:cs="Arial"/>
          <w:b/>
          <w:bCs/>
          <w:sz w:val="24"/>
          <w:szCs w:val="18"/>
          <w:lang w:eastAsia="it-IT"/>
        </w:rPr>
        <w:t>DICHIARA</w:t>
      </w:r>
    </w:p>
    <w:p w14:paraId="09F79E26" w14:textId="77777777" w:rsidR="00E35D2F" w:rsidRDefault="00E35D2F" w:rsidP="00E35D2F">
      <w:pPr>
        <w:pStyle w:val="Corpotesto1"/>
        <w:spacing w:line="240" w:lineRule="atLeast"/>
        <w:ind w:left="720"/>
        <w:rPr>
          <w:rFonts w:ascii="Arial" w:hAnsi="Arial" w:cs="Arial"/>
          <w:b/>
          <w:color w:val="000000"/>
          <w:sz w:val="18"/>
          <w:szCs w:val="18"/>
        </w:rPr>
      </w:pPr>
    </w:p>
    <w:p w14:paraId="7B7AD5EB" w14:textId="77777777" w:rsidR="00E35D2F" w:rsidRDefault="00E35D2F" w:rsidP="00E35D2F">
      <w:pPr>
        <w:pStyle w:val="Corpotesto1"/>
        <w:spacing w:line="240" w:lineRule="atLeast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326D8877" w14:textId="77777777" w:rsidR="00E35D2F" w:rsidRDefault="00E35D2F" w:rsidP="00E35D2F">
      <w:pPr>
        <w:pStyle w:val="Corpotesto1"/>
        <w:spacing w:line="240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14D4E">
        <w:rPr>
          <w:rFonts w:ascii="Arial" w:hAnsi="Arial" w:cs="Arial"/>
          <w:b/>
          <w:color w:val="000000"/>
          <w:sz w:val="20"/>
          <w:szCs w:val="20"/>
          <w:u w:val="single"/>
        </w:rPr>
        <w:t>Di essere in possesso</w:t>
      </w:r>
      <w:r w:rsidR="007B3F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dei requisiti di cui all’art. 5 </w:t>
      </w:r>
      <w:r w:rsidRPr="00114D4E">
        <w:rPr>
          <w:rFonts w:ascii="Arial" w:hAnsi="Arial" w:cs="Arial"/>
          <w:b/>
          <w:color w:val="000000"/>
          <w:sz w:val="20"/>
          <w:szCs w:val="20"/>
          <w:u w:val="single"/>
        </w:rPr>
        <w:t>della manifestazione di interesse ovvero:</w:t>
      </w:r>
    </w:p>
    <w:p w14:paraId="2F190CE1" w14:textId="77777777" w:rsidR="00E35D2F" w:rsidRPr="00114D4E" w:rsidRDefault="00E35D2F" w:rsidP="00E35D2F">
      <w:pPr>
        <w:pStyle w:val="Corpotesto1"/>
        <w:spacing w:line="240" w:lineRule="atLeast"/>
        <w:ind w:left="7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92271DE" w14:textId="77777777" w:rsidR="00965F4D" w:rsidRPr="00CD6B60" w:rsidRDefault="00A65B7B" w:rsidP="00965F4D">
      <w:pPr>
        <w:pStyle w:val="Corpotesto1"/>
        <w:spacing w:line="240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E35D2F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E35D2F">
        <w:rPr>
          <w:rFonts w:ascii="Arial" w:hAnsi="Arial" w:cs="Arial"/>
          <w:b/>
          <w:sz w:val="18"/>
          <w:szCs w:val="18"/>
        </w:rPr>
        <w:t xml:space="preserve"> </w:t>
      </w:r>
      <w:r w:rsidR="00E35D2F" w:rsidRPr="00114D4E">
        <w:rPr>
          <w:rFonts w:ascii="Arial" w:hAnsi="Arial" w:cs="Arial"/>
          <w:color w:val="000000"/>
          <w:sz w:val="20"/>
          <w:szCs w:val="20"/>
        </w:rPr>
        <w:t>di essere abilitato al M</w:t>
      </w:r>
      <w:r w:rsidR="00433C70">
        <w:rPr>
          <w:rFonts w:ascii="Arial" w:hAnsi="Arial" w:cs="Arial"/>
          <w:color w:val="000000"/>
          <w:sz w:val="20"/>
          <w:szCs w:val="20"/>
        </w:rPr>
        <w:t>e</w:t>
      </w:r>
      <w:r w:rsidR="00E35D2F" w:rsidRPr="00114D4E">
        <w:rPr>
          <w:rFonts w:ascii="Arial" w:hAnsi="Arial" w:cs="Arial"/>
          <w:color w:val="000000"/>
          <w:sz w:val="20"/>
          <w:szCs w:val="20"/>
        </w:rPr>
        <w:t xml:space="preserve">PA per la categoria </w:t>
      </w:r>
      <w:r w:rsidR="0087795C">
        <w:rPr>
          <w:rFonts w:ascii="Arial" w:hAnsi="Arial" w:cs="Arial"/>
          <w:color w:val="000000"/>
          <w:sz w:val="20"/>
          <w:szCs w:val="20"/>
        </w:rPr>
        <w:t xml:space="preserve">di Consip </w:t>
      </w:r>
      <w:r w:rsidR="0087795C" w:rsidRPr="00CD6B60">
        <w:rPr>
          <w:rFonts w:ascii="Arial" w:hAnsi="Arial" w:cs="Arial"/>
          <w:color w:val="000000"/>
          <w:sz w:val="20"/>
          <w:szCs w:val="20"/>
        </w:rPr>
        <w:t xml:space="preserve">SpA </w:t>
      </w:r>
      <w:r w:rsidR="00965F4D" w:rsidRPr="00CD6B60">
        <w:rPr>
          <w:rFonts w:ascii="Arial" w:hAnsi="Arial" w:cs="Arial"/>
          <w:b/>
          <w:color w:val="000000"/>
          <w:sz w:val="20"/>
          <w:szCs w:val="20"/>
          <w:u w:val="single"/>
        </w:rPr>
        <w:t>“Supporto e consulenza in ambito ICT”.</w:t>
      </w:r>
    </w:p>
    <w:p w14:paraId="76FC2373" w14:textId="471E86B4" w:rsidR="00E35D2F" w:rsidRPr="00965F4D" w:rsidRDefault="00A65B7B" w:rsidP="00965F4D">
      <w:pPr>
        <w:pStyle w:val="Corpotesto1"/>
        <w:spacing w:line="240" w:lineRule="atLeast"/>
        <w:rPr>
          <w:rFonts w:ascii="Arial" w:hAnsi="Arial" w:cs="Arial"/>
          <w:sz w:val="20"/>
          <w:szCs w:val="20"/>
          <w:lang w:eastAsia="it-IT"/>
        </w:rPr>
      </w:pPr>
      <w:r w:rsidRPr="00CD6B60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E35D2F" w:rsidRPr="00CD6B6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CD6B60">
        <w:rPr>
          <w:rFonts w:ascii="Arial" w:hAnsi="Arial" w:cs="Arial"/>
          <w:b/>
          <w:sz w:val="18"/>
          <w:szCs w:val="18"/>
        </w:rPr>
        <w:fldChar w:fldCharType="end"/>
      </w:r>
      <w:r w:rsidR="00E35D2F" w:rsidRPr="00CD6B60">
        <w:rPr>
          <w:rFonts w:ascii="Arial" w:hAnsi="Arial" w:cs="Arial"/>
          <w:b/>
          <w:sz w:val="18"/>
          <w:szCs w:val="18"/>
        </w:rPr>
        <w:t xml:space="preserve"> </w:t>
      </w:r>
      <w:r w:rsidR="00E35D2F" w:rsidRPr="00CD6B60">
        <w:rPr>
          <w:rFonts w:ascii="Arial" w:hAnsi="Arial" w:cs="Arial"/>
          <w:sz w:val="20"/>
          <w:szCs w:val="20"/>
          <w:lang w:eastAsia="it-IT"/>
        </w:rPr>
        <w:t>l'inesistenza delle cause di esclusione dalla partecipazione alle procedure di affidamento degli appalti</w:t>
      </w:r>
      <w:r w:rsidR="00E35D2F" w:rsidRPr="00965F4D">
        <w:rPr>
          <w:rFonts w:ascii="Arial" w:hAnsi="Arial" w:cs="Arial"/>
          <w:sz w:val="20"/>
          <w:szCs w:val="20"/>
          <w:lang w:eastAsia="it-IT"/>
        </w:rPr>
        <w:t xml:space="preserve"> pubblici di cui all'articolo 80, del decreto legislativo n. 50 del 2016; </w:t>
      </w:r>
    </w:p>
    <w:p w14:paraId="1CB66749" w14:textId="2D371C38" w:rsidR="00BC2859" w:rsidRDefault="00A65B7B" w:rsidP="00BC2859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  <w:r w:rsidRPr="00E35D2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7795C" w:rsidRPr="00E35D2F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35D2F">
        <w:rPr>
          <w:rFonts w:ascii="Arial" w:hAnsi="Arial" w:cs="Arial"/>
          <w:b/>
          <w:sz w:val="18"/>
          <w:szCs w:val="18"/>
        </w:rPr>
        <w:fldChar w:fldCharType="end"/>
      </w:r>
      <w:r w:rsidR="0087795C" w:rsidRPr="0087795C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965F4D">
        <w:rPr>
          <w:rFonts w:ascii="Arial" w:hAnsi="Arial" w:cs="Arial"/>
          <w:lang w:val="it-IT" w:eastAsia="it-IT"/>
        </w:rPr>
        <w:t>di non essersi reso</w:t>
      </w:r>
      <w:r w:rsidR="0087795C" w:rsidRPr="0087795C">
        <w:rPr>
          <w:rFonts w:ascii="Arial" w:hAnsi="Arial" w:cs="Arial"/>
          <w:lang w:val="it-IT" w:eastAsia="it-IT"/>
        </w:rPr>
        <w:t xml:space="preserve"> colpevole, nell’esecuzione di altri analoghi servizi, di negligenza o malafede o errore </w:t>
      </w:r>
      <w:r w:rsidR="0087795C" w:rsidRPr="0087795C">
        <w:rPr>
          <w:rFonts w:ascii="Arial" w:hAnsi="Arial" w:cs="Arial"/>
          <w:lang w:val="it-IT" w:eastAsia="it-IT"/>
        </w:rPr>
        <w:lastRenderedPageBreak/>
        <w:t>grave e di non essere incorsa, negli ultimi tre anni, in una risoluzione contrattuale per inadempienza;</w:t>
      </w:r>
    </w:p>
    <w:p w14:paraId="05B18757" w14:textId="06A1D0B4" w:rsidR="009F6AD3" w:rsidRDefault="009F6AD3" w:rsidP="00BC2859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14:paraId="066A99B7" w14:textId="4F0E5BD8" w:rsidR="00BC2859" w:rsidRPr="00BC2859" w:rsidRDefault="009F6AD3" w:rsidP="00BC2859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  <w:r w:rsidRPr="009F6AD3">
        <w:rPr>
          <w:rFonts w:ascii="Arial" w:hAnsi="Arial" w:cs="Arial"/>
          <w:lang w:val="it-IT" w:eastAsia="it-IT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F6AD3">
        <w:rPr>
          <w:rFonts w:ascii="Arial" w:hAnsi="Arial" w:cs="Arial"/>
          <w:lang w:val="it-IT" w:eastAsia="it-IT"/>
        </w:rPr>
        <w:instrText xml:space="preserve"> FORMCHECKBOX </w:instrText>
      </w:r>
      <w:r w:rsidR="00000000">
        <w:rPr>
          <w:rFonts w:ascii="Arial" w:hAnsi="Arial" w:cs="Arial"/>
          <w:lang w:val="it-IT" w:eastAsia="it-IT"/>
        </w:rPr>
      </w:r>
      <w:r w:rsidR="00000000">
        <w:rPr>
          <w:rFonts w:ascii="Arial" w:hAnsi="Arial" w:cs="Arial"/>
          <w:lang w:val="it-IT" w:eastAsia="it-IT"/>
        </w:rPr>
        <w:fldChar w:fldCharType="separate"/>
      </w:r>
      <w:r w:rsidRPr="009F6AD3">
        <w:rPr>
          <w:rFonts w:ascii="Arial" w:hAnsi="Arial" w:cs="Arial"/>
          <w:lang w:val="it-IT" w:eastAsia="it-IT"/>
        </w:rPr>
        <w:fldChar w:fldCharType="end"/>
      </w:r>
      <w:r w:rsidRPr="009F6AD3">
        <w:rPr>
          <w:rFonts w:ascii="Arial" w:hAnsi="Arial" w:cs="Arial"/>
          <w:lang w:val="it-IT" w:eastAsia="it-IT"/>
        </w:rPr>
        <w:t xml:space="preserve">  </w:t>
      </w:r>
      <w:r w:rsidR="00B46F16" w:rsidRPr="00B46F16">
        <w:rPr>
          <w:rFonts w:ascii="Arial" w:hAnsi="Arial" w:cs="Arial"/>
          <w:lang w:val="it-IT" w:eastAsia="it-IT"/>
        </w:rPr>
        <w:t>Esperienza maturata in servizi analoghi a quelli oggetto dell’appalto</w:t>
      </w:r>
      <w:r w:rsidR="00BC2859" w:rsidRPr="0078735F">
        <w:rPr>
          <w:rFonts w:ascii="Arial" w:hAnsi="Arial" w:cs="Arial"/>
          <w:lang w:val="it-IT" w:eastAsia="it-IT"/>
        </w:rPr>
        <w:t xml:space="preserve">. </w:t>
      </w:r>
      <w:r w:rsidR="001F5232" w:rsidRPr="0078735F">
        <w:rPr>
          <w:rFonts w:ascii="Arial" w:hAnsi="Arial" w:cs="Arial"/>
          <w:lang w:val="it-IT" w:eastAsia="it-IT"/>
        </w:rPr>
        <w:t>(elencare nella tabella di seguito)</w:t>
      </w:r>
    </w:p>
    <w:p w14:paraId="4297A526" w14:textId="77777777" w:rsidR="00D82A9B" w:rsidRPr="00C768AC" w:rsidRDefault="00D82A9B" w:rsidP="00C768AC">
      <w:pPr>
        <w:pStyle w:val="Corpotesto"/>
        <w:keepNext/>
        <w:autoSpaceDE w:val="0"/>
        <w:autoSpaceDN w:val="0"/>
        <w:ind w:left="426" w:hanging="426"/>
        <w:rPr>
          <w:rFonts w:ascii="Calibri" w:hAnsi="Calibri" w:cs="Tahoma"/>
        </w:rPr>
      </w:pPr>
    </w:p>
    <w:p w14:paraId="4EA767F7" w14:textId="77777777" w:rsidR="00D82A9B" w:rsidRDefault="00D82A9B" w:rsidP="00C022F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tbl>
      <w:tblPr>
        <w:tblW w:w="4873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2372"/>
        <w:gridCol w:w="1074"/>
        <w:gridCol w:w="2472"/>
      </w:tblGrid>
      <w:tr w:rsidR="00D82A9B" w:rsidRPr="001C479A" w14:paraId="3CD96395" w14:textId="77777777" w:rsidTr="00D82A9B">
        <w:trPr>
          <w:trHeight w:val="2093"/>
          <w:jc w:val="right"/>
        </w:trPr>
        <w:tc>
          <w:tcPr>
            <w:tcW w:w="1919" w:type="pct"/>
            <w:vAlign w:val="center"/>
          </w:tcPr>
          <w:p w14:paraId="074C3B50" w14:textId="77777777" w:rsidR="00D82A9B" w:rsidRPr="0078735F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735F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DESCRIZIONE DEL SERVIZIO</w:t>
            </w:r>
          </w:p>
        </w:tc>
        <w:tc>
          <w:tcPr>
            <w:tcW w:w="1235" w:type="pct"/>
            <w:vAlign w:val="center"/>
          </w:tcPr>
          <w:p w14:paraId="128C119B" w14:textId="77777777" w:rsidR="00D82A9B" w:rsidRPr="0078735F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735F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COMMITTENTE</w:t>
            </w:r>
          </w:p>
        </w:tc>
        <w:tc>
          <w:tcPr>
            <w:tcW w:w="559" w:type="pct"/>
            <w:vAlign w:val="center"/>
          </w:tcPr>
          <w:p w14:paraId="228C1ADD" w14:textId="77777777" w:rsidR="00D82A9B" w:rsidRPr="0078735F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735F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287" w:type="pct"/>
            <w:vAlign w:val="center"/>
          </w:tcPr>
          <w:p w14:paraId="73EF428F" w14:textId="77777777" w:rsidR="00D82A9B" w:rsidRPr="0078735F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735F">
              <w:rPr>
                <w:rFonts w:ascii="Arial" w:hAnsi="Arial" w:cs="Arial"/>
                <w:b/>
                <w:color w:val="000000"/>
                <w:sz w:val="22"/>
                <w:szCs w:val="22"/>
              </w:rPr>
              <w:t>In caso di Raggruppamento indicare l’operatore economico</w:t>
            </w:r>
            <w:r w:rsidRPr="0078735F">
              <w:rPr>
                <w:sz w:val="22"/>
                <w:szCs w:val="22"/>
              </w:rPr>
              <w:t xml:space="preserve"> </w:t>
            </w:r>
            <w:r w:rsidRPr="0078735F">
              <w:rPr>
                <w:rFonts w:ascii="Arial" w:hAnsi="Arial" w:cs="Arial"/>
                <w:b/>
                <w:color w:val="000000"/>
                <w:sz w:val="22"/>
                <w:szCs w:val="22"/>
              </w:rPr>
              <w:t>in possesso del requisito dichiarato</w:t>
            </w:r>
          </w:p>
        </w:tc>
      </w:tr>
      <w:tr w:rsidR="00D82A9B" w:rsidRPr="001C479A" w14:paraId="36109656" w14:textId="77777777" w:rsidTr="00D82A9B">
        <w:trPr>
          <w:trHeight w:val="345"/>
          <w:jc w:val="right"/>
        </w:trPr>
        <w:tc>
          <w:tcPr>
            <w:tcW w:w="1919" w:type="pct"/>
          </w:tcPr>
          <w:p w14:paraId="7ACE19E0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pct"/>
            <w:vAlign w:val="center"/>
          </w:tcPr>
          <w:p w14:paraId="4FC3A2E8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1F4D73ED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pct"/>
          </w:tcPr>
          <w:p w14:paraId="7965162C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2A9B" w:rsidRPr="001C479A" w14:paraId="750F9C9F" w14:textId="77777777" w:rsidTr="00D82A9B">
        <w:trPr>
          <w:trHeight w:val="345"/>
          <w:jc w:val="right"/>
        </w:trPr>
        <w:tc>
          <w:tcPr>
            <w:tcW w:w="1919" w:type="pct"/>
          </w:tcPr>
          <w:p w14:paraId="356440ED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pct"/>
            <w:vAlign w:val="center"/>
          </w:tcPr>
          <w:p w14:paraId="621B9C36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5844B4D5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pct"/>
          </w:tcPr>
          <w:p w14:paraId="5EDA3AD3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2A9B" w:rsidRPr="001C479A" w14:paraId="25095D0E" w14:textId="77777777" w:rsidTr="00D82A9B">
        <w:trPr>
          <w:trHeight w:val="345"/>
          <w:jc w:val="right"/>
        </w:trPr>
        <w:tc>
          <w:tcPr>
            <w:tcW w:w="1919" w:type="pct"/>
          </w:tcPr>
          <w:p w14:paraId="72F87625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pct"/>
            <w:vAlign w:val="center"/>
          </w:tcPr>
          <w:p w14:paraId="40D96958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6FAB3134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pct"/>
          </w:tcPr>
          <w:p w14:paraId="158B88BC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343A3DF" w14:textId="77777777" w:rsidR="00C022FA" w:rsidRPr="001D445A" w:rsidRDefault="00C022FA" w:rsidP="00C022F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14:paraId="04F28E49" w14:textId="77777777" w:rsidR="007B3FCA" w:rsidRPr="0087795C" w:rsidRDefault="007B3FCA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14:paraId="68494C20" w14:textId="77777777" w:rsidR="001175C7" w:rsidRPr="00532D35" w:rsidRDefault="00A65B7B" w:rsidP="0087795C">
      <w:pPr>
        <w:widowControl w:val="0"/>
        <w:pBdr>
          <w:bottom w:val="single" w:sz="12" w:space="1" w:color="auto"/>
        </w:pBdr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7795C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87795C">
        <w:rPr>
          <w:rFonts w:ascii="Arial" w:hAnsi="Arial" w:cs="Arial"/>
          <w:b/>
          <w:sz w:val="18"/>
          <w:szCs w:val="18"/>
        </w:rPr>
        <w:t xml:space="preserve"> </w:t>
      </w:r>
      <w:r w:rsidR="00EC18EC">
        <w:rPr>
          <w:rFonts w:ascii="Arial" w:hAnsi="Arial" w:cs="Arial"/>
          <w:b/>
          <w:sz w:val="18"/>
          <w:szCs w:val="18"/>
        </w:rPr>
        <w:t xml:space="preserve"> </w:t>
      </w:r>
      <w:r w:rsidR="001175C7" w:rsidRPr="00532D35">
        <w:rPr>
          <w:rFonts w:ascii="Arial" w:hAnsi="Arial" w:cs="Arial"/>
          <w:color w:val="000000"/>
        </w:rPr>
        <w:t>di essere iscritto al registro delle Imprese presso la Camera di Commercio Industria Artigianato della Provincia in cui l’impresa ha sede, per le attività oggetto dell’appalto,</w:t>
      </w:r>
      <w:r w:rsidR="00981287" w:rsidRPr="00532D35">
        <w:rPr>
          <w:rFonts w:ascii="Arial" w:hAnsi="Arial" w:cs="Arial"/>
          <w:color w:val="000000"/>
        </w:rPr>
        <w:t xml:space="preserve"> </w:t>
      </w:r>
      <w:r w:rsidR="001175C7" w:rsidRPr="00532D35">
        <w:rPr>
          <w:rFonts w:ascii="Arial" w:hAnsi="Arial" w:cs="Arial"/>
          <w:color w:val="000000"/>
        </w:rPr>
        <w:t>oppure, nel caso di imprese aventi sede nel territorio di altro Stato membro della Comunità Europea, l’iscrizione in analogo registro di tale Stato e precisamente:</w:t>
      </w:r>
    </w:p>
    <w:p w14:paraId="5EFA5E03" w14:textId="77777777" w:rsidR="001D445A" w:rsidRDefault="001D445A" w:rsidP="001175C7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Arial" w:hAnsi="Arial" w:cs="Arial"/>
          <w:color w:val="000000"/>
        </w:rPr>
      </w:pPr>
    </w:p>
    <w:p w14:paraId="495235FD" w14:textId="53BA659A" w:rsidR="001F5232" w:rsidRDefault="001F5232" w:rsidP="001F5232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color w:val="000000"/>
          <w:lang w:val="it-IT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D445A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Pr="001D445A">
        <w:rPr>
          <w:rFonts w:ascii="Arial" w:hAnsi="Arial" w:cs="Arial"/>
          <w:b/>
          <w:sz w:val="18"/>
          <w:szCs w:val="18"/>
          <w:lang w:val="it-IT"/>
        </w:rPr>
        <w:t xml:space="preserve">  </w:t>
      </w:r>
      <w:r>
        <w:rPr>
          <w:rFonts w:ascii="Arial" w:hAnsi="Arial" w:cs="Arial"/>
          <w:lang w:val="it-IT"/>
        </w:rPr>
        <w:t xml:space="preserve">di non essere iscritto </w:t>
      </w:r>
      <w:r w:rsidRPr="00C022FA">
        <w:rPr>
          <w:rFonts w:ascii="Arial" w:hAnsi="Arial" w:cs="Arial"/>
          <w:color w:val="000000"/>
          <w:lang w:val="it-IT"/>
        </w:rPr>
        <w:t>al registro delle Imprese presso la Camera di Commercio Industria Artigianato</w:t>
      </w:r>
      <w:r>
        <w:rPr>
          <w:rFonts w:ascii="Arial" w:hAnsi="Arial" w:cs="Arial"/>
          <w:color w:val="000000"/>
          <w:lang w:val="it-IT"/>
        </w:rPr>
        <w:t xml:space="preserve"> per le seguenti motivazioni ______________________________________________________________</w:t>
      </w:r>
    </w:p>
    <w:p w14:paraId="30D8A4C8" w14:textId="77777777" w:rsidR="001F5232" w:rsidRDefault="001F5232" w:rsidP="001F5232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color w:val="000000"/>
          <w:lang w:val="it-IT"/>
        </w:rPr>
      </w:pPr>
    </w:p>
    <w:p w14:paraId="71EE081E" w14:textId="27163D34" w:rsidR="001F5232" w:rsidRDefault="001F5232" w:rsidP="001F5232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color w:val="000000"/>
          <w:lang w:val="it-IT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D445A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Pr="001D445A">
        <w:rPr>
          <w:rFonts w:ascii="Arial" w:hAnsi="Arial" w:cs="Arial"/>
          <w:b/>
          <w:sz w:val="18"/>
          <w:szCs w:val="18"/>
          <w:lang w:val="it-IT"/>
        </w:rPr>
        <w:t xml:space="preserve">  </w:t>
      </w:r>
      <w:r>
        <w:rPr>
          <w:rFonts w:ascii="Arial" w:hAnsi="Arial" w:cs="Arial"/>
          <w:lang w:val="it-IT"/>
        </w:rPr>
        <w:t xml:space="preserve">di essere iscritto </w:t>
      </w:r>
      <w:r>
        <w:rPr>
          <w:rFonts w:ascii="Arial" w:hAnsi="Arial" w:cs="Arial"/>
          <w:color w:val="000000"/>
          <w:lang w:val="it-IT"/>
        </w:rPr>
        <w:t>presso l’Ordine Professionale____________________________ n. ____________</w:t>
      </w:r>
    </w:p>
    <w:p w14:paraId="25DDD82E" w14:textId="77777777" w:rsidR="00532D35" w:rsidRDefault="00532D35" w:rsidP="00D75FFC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14:paraId="4ABB2983" w14:textId="77777777" w:rsidR="006C1A8A" w:rsidRPr="006C1A8A" w:rsidRDefault="00A65B7B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6C1A8A">
        <w:rPr>
          <w:rFonts w:ascii="Arial" w:hAnsi="Arial" w:cs="Arial"/>
          <w:color w:val="000000"/>
        </w:rPr>
        <w:t>d</w:t>
      </w:r>
      <w:r w:rsidR="006C1A8A" w:rsidRPr="006C1A8A">
        <w:rPr>
          <w:rFonts w:ascii="Arial" w:hAnsi="Arial" w:cs="Arial"/>
          <w:color w:val="000000"/>
        </w:rPr>
        <w:t>i essere a conoscenza che la presente richiesta, non costituisce proposta contrattuale e non vincola in alcun modo la stazione appaltante che sarà libera di seguire anche  altre procedure e che la stessa stazione appaltante si riserva di interrompere,  in qualsiasi momento, per ragioni di sua esclusiva competenza, il procedimento avviato, senza che i soggetti richiedenti possano vantare alcuna pretesa;</w:t>
      </w:r>
    </w:p>
    <w:p w14:paraId="09346767" w14:textId="77777777" w:rsidR="002B47C2" w:rsidRDefault="002B47C2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14:paraId="3A6F819B" w14:textId="77777777" w:rsidR="006C1A8A" w:rsidRDefault="00A65B7B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6C1A8A">
        <w:rPr>
          <w:rFonts w:ascii="Arial" w:hAnsi="Arial" w:cs="Arial"/>
          <w:color w:val="000000"/>
        </w:rPr>
        <w:t>di</w:t>
      </w:r>
      <w:r w:rsidR="006C1A8A" w:rsidRPr="006C1A8A">
        <w:rPr>
          <w:rFonts w:ascii="Arial" w:hAnsi="Arial" w:cs="Arial"/>
          <w:color w:val="000000"/>
        </w:rPr>
        <w:t xml:space="preserve"> essere a conoscenza che la presente dichiarazione non costituisce prova di possesso dei requisiti generali e speciali richiesti per l’affidamento del servizio che invece dovranno essere dichiarati dall’interessato ed accertati dalla stazione appaltante nei modi di leg</w:t>
      </w:r>
      <w:r w:rsidR="00C53F1E">
        <w:rPr>
          <w:rFonts w:ascii="Arial" w:hAnsi="Arial" w:cs="Arial"/>
          <w:color w:val="000000"/>
        </w:rPr>
        <w:t>ge in occasione dell’</w:t>
      </w:r>
      <w:r w:rsidR="006C1A8A" w:rsidRPr="006C1A8A">
        <w:rPr>
          <w:rFonts w:ascii="Arial" w:hAnsi="Arial" w:cs="Arial"/>
          <w:color w:val="000000"/>
        </w:rPr>
        <w:t>affidamento;</w:t>
      </w:r>
    </w:p>
    <w:p w14:paraId="62CBF112" w14:textId="77777777" w:rsidR="002B47C2" w:rsidRDefault="002B47C2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14:paraId="44EC309B" w14:textId="77777777" w:rsidR="006C1A8A" w:rsidRDefault="00A65B7B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91026F" w:rsidRPr="0091026F">
        <w:rPr>
          <w:rFonts w:ascii="Arial" w:hAnsi="Arial" w:cs="Arial"/>
          <w:color w:val="000000"/>
        </w:rPr>
        <w:t>di conoscere ed accettare tutte le previsioni contenute, ivi comprese le condizioni contrattuali</w:t>
      </w:r>
      <w:r w:rsidR="0091026F">
        <w:rPr>
          <w:rFonts w:ascii="Arial" w:hAnsi="Arial" w:cs="Arial"/>
          <w:color w:val="000000"/>
        </w:rPr>
        <w:t>,</w:t>
      </w:r>
      <w:r w:rsidR="0091026F" w:rsidRPr="0091026F">
        <w:rPr>
          <w:rFonts w:ascii="Arial" w:hAnsi="Arial" w:cs="Arial"/>
          <w:color w:val="000000"/>
        </w:rPr>
        <w:t xml:space="preserve"> di cui al Capitolato Speciale</w:t>
      </w:r>
      <w:r w:rsidR="00D75FFC">
        <w:rPr>
          <w:rFonts w:ascii="Arial" w:hAnsi="Arial" w:cs="Arial"/>
          <w:color w:val="000000"/>
        </w:rPr>
        <w:t xml:space="preserve"> di Appalto, </w:t>
      </w:r>
      <w:r w:rsidR="0091026F" w:rsidRPr="0091026F">
        <w:rPr>
          <w:rFonts w:ascii="Arial" w:hAnsi="Arial" w:cs="Arial"/>
          <w:color w:val="000000"/>
        </w:rPr>
        <w:t>per tutta la durata dell'appalto</w:t>
      </w:r>
      <w:r w:rsidR="0091026F">
        <w:rPr>
          <w:rFonts w:ascii="Arial" w:hAnsi="Arial" w:cs="Arial"/>
          <w:color w:val="000000"/>
        </w:rPr>
        <w:t xml:space="preserve"> e di ritenere lo stesso remunerativo e conveniente;</w:t>
      </w:r>
    </w:p>
    <w:p w14:paraId="341187D2" w14:textId="77777777" w:rsidR="002B47C2" w:rsidRPr="006C1A8A" w:rsidRDefault="002B47C2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14:paraId="1F945124" w14:textId="77777777" w:rsidR="006C1A8A" w:rsidRDefault="00A65B7B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6C1A8A">
        <w:rPr>
          <w:rFonts w:ascii="Arial" w:hAnsi="Arial" w:cs="Arial"/>
          <w:color w:val="000000"/>
        </w:rPr>
        <w:t>d</w:t>
      </w:r>
      <w:r w:rsidR="006C1A8A" w:rsidRPr="006C1A8A">
        <w:rPr>
          <w:rFonts w:ascii="Arial" w:hAnsi="Arial" w:cs="Arial"/>
          <w:color w:val="000000"/>
        </w:rPr>
        <w:t xml:space="preserve">i autorizzare la stazione appaltante all’uso dei seguenti mezzi di trasmissione ai quali vanno inviate le comunicazioni inerenti la presente procedura: </w:t>
      </w:r>
    </w:p>
    <w:p w14:paraId="17F9A15B" w14:textId="77777777" w:rsidR="006C1A8A" w:rsidRDefault="006C1A8A" w:rsidP="006C1A8A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Arial" w:hAnsi="Arial" w:cs="Arial"/>
          <w:color w:val="000000"/>
        </w:rPr>
      </w:pPr>
      <w:r w:rsidRPr="006C1A8A">
        <w:rPr>
          <w:rFonts w:ascii="Arial" w:hAnsi="Arial" w:cs="Arial"/>
          <w:color w:val="000000"/>
        </w:rPr>
        <w:t>indirizzo PEC:</w:t>
      </w:r>
      <w:r>
        <w:rPr>
          <w:rFonts w:ascii="Arial" w:hAnsi="Arial" w:cs="Arial"/>
          <w:color w:val="000000"/>
        </w:rPr>
        <w:t>________________________________________________________</w:t>
      </w:r>
    </w:p>
    <w:p w14:paraId="5EAFDA47" w14:textId="77777777" w:rsidR="002D0E3D" w:rsidRPr="006C1A8A" w:rsidRDefault="002D0E3D" w:rsidP="006C1A8A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Strumento analogo </w:t>
      </w:r>
      <w:r w:rsidRPr="00A56FFC">
        <w:rPr>
          <w:rFonts w:ascii="Arial" w:hAnsi="Arial" w:cs="Arial"/>
        </w:rPr>
        <w:t xml:space="preserve">per i </w:t>
      </w:r>
      <w:r>
        <w:rPr>
          <w:rFonts w:ascii="Arial" w:hAnsi="Arial" w:cs="Arial"/>
        </w:rPr>
        <w:t xml:space="preserve">soli </w:t>
      </w:r>
      <w:r w:rsidRPr="00A56FFC">
        <w:rPr>
          <w:rFonts w:ascii="Arial" w:hAnsi="Arial" w:cs="Arial"/>
          <w:spacing w:val="-4"/>
        </w:rPr>
        <w:t xml:space="preserve">concorrenti aventi </w:t>
      </w:r>
      <w:r w:rsidRPr="00A56FFC">
        <w:rPr>
          <w:rFonts w:ascii="Arial" w:hAnsi="Arial" w:cs="Arial"/>
          <w:spacing w:val="-3"/>
        </w:rPr>
        <w:t xml:space="preserve">sede </w:t>
      </w:r>
      <w:r w:rsidRPr="00A56FFC">
        <w:rPr>
          <w:rFonts w:ascii="Arial" w:hAnsi="Arial" w:cs="Arial"/>
        </w:rPr>
        <w:t xml:space="preserve">in </w:t>
      </w:r>
      <w:r w:rsidRPr="00A56FFC">
        <w:rPr>
          <w:rFonts w:ascii="Arial" w:hAnsi="Arial" w:cs="Arial"/>
          <w:spacing w:val="-3"/>
        </w:rPr>
        <w:t>altri Stati membri</w:t>
      </w:r>
      <w:r>
        <w:rPr>
          <w:rFonts w:ascii="Arial" w:hAnsi="Arial" w:cs="Arial"/>
          <w:spacing w:val="-3"/>
        </w:rPr>
        <w:t>: _______________________</w:t>
      </w:r>
      <w:r>
        <w:rPr>
          <w:rFonts w:ascii="Arial" w:hAnsi="Arial" w:cs="Arial"/>
          <w:color w:val="000000"/>
        </w:rPr>
        <w:t xml:space="preserve"> </w:t>
      </w:r>
    </w:p>
    <w:p w14:paraId="1B55B4CE" w14:textId="77777777" w:rsidR="006C1A8A" w:rsidRPr="006C1A8A" w:rsidRDefault="006C1A8A" w:rsidP="006C1A8A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14:paraId="4206029A" w14:textId="77777777" w:rsidR="006C1A8A" w:rsidRPr="006C1A8A" w:rsidRDefault="00A65B7B" w:rsidP="006C1A8A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 </w:t>
      </w:r>
      <w:r w:rsidR="006C1A8A" w:rsidRPr="006C1A8A">
        <w:rPr>
          <w:rFonts w:ascii="Arial" w:hAnsi="Arial" w:cs="Arial"/>
          <w:color w:val="000000"/>
        </w:rPr>
        <w:t>Di essere informato,  ai sensi e per gli effetti  del D.lgs 196/2003,  che i dati personali raccolti saranno trattati,  anche con strumenti informatici,  esclusivamente nell’ambito del procedimento per il quale la presente dichiarazione viene resa.</w:t>
      </w:r>
    </w:p>
    <w:p w14:paraId="7B9E9786" w14:textId="77777777" w:rsidR="006C1A8A" w:rsidRPr="006C1A8A" w:rsidRDefault="006C1A8A" w:rsidP="006C1A8A">
      <w:pPr>
        <w:pStyle w:val="Paragrafoelenco1"/>
        <w:tabs>
          <w:tab w:val="left" w:pos="0"/>
          <w:tab w:val="left" w:pos="255"/>
          <w:tab w:val="left" w:pos="8496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0E27D7C2" w14:textId="77777777" w:rsidR="00E13057" w:rsidRDefault="00E13057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Arial" w:hAnsi="Arial" w:cs="Arial"/>
          <w:i/>
          <w:sz w:val="18"/>
          <w:szCs w:val="18"/>
        </w:rPr>
      </w:pPr>
    </w:p>
    <w:p w14:paraId="67ED039D" w14:textId="77777777" w:rsidR="00E13057" w:rsidRPr="007C21EF" w:rsidRDefault="00E13057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Arial" w:hAnsi="Arial" w:cs="Arial"/>
          <w:i/>
          <w:sz w:val="18"/>
          <w:szCs w:val="18"/>
        </w:rPr>
      </w:pPr>
    </w:p>
    <w:p w14:paraId="0AB07F98" w14:textId="77777777" w:rsidR="004D2DCA" w:rsidRPr="002B47C2" w:rsidRDefault="004D2DCA" w:rsidP="00CA14EA">
      <w:pPr>
        <w:snapToGrid w:val="0"/>
        <w:spacing w:line="240" w:lineRule="atLeast"/>
        <w:jc w:val="both"/>
        <w:rPr>
          <w:rFonts w:ascii="Arial" w:hAnsi="Arial" w:cs="Arial"/>
          <w:color w:val="000000"/>
        </w:rPr>
      </w:pPr>
      <w:r w:rsidRPr="002B47C2">
        <w:rPr>
          <w:rFonts w:ascii="Arial" w:hAnsi="Arial" w:cs="Arial"/>
          <w:color w:val="000000"/>
        </w:rPr>
        <w:t>Data ______________________</w:t>
      </w:r>
    </w:p>
    <w:p w14:paraId="301BB0BA" w14:textId="77777777" w:rsidR="004D2DCA" w:rsidRPr="002B47C2" w:rsidRDefault="004D2DCA" w:rsidP="00CA14EA">
      <w:pPr>
        <w:snapToGrid w:val="0"/>
        <w:spacing w:line="240" w:lineRule="atLeast"/>
        <w:jc w:val="both"/>
        <w:rPr>
          <w:rFonts w:ascii="Arial" w:hAnsi="Arial" w:cs="Arial"/>
          <w:color w:val="000000"/>
        </w:rPr>
      </w:pP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  <w:t>_____________________________</w:t>
      </w:r>
    </w:p>
    <w:p w14:paraId="3157A67D" w14:textId="77777777" w:rsidR="004D2DCA" w:rsidRPr="002B47C2" w:rsidRDefault="004D2DCA" w:rsidP="00CA14EA">
      <w:pPr>
        <w:snapToGrid w:val="0"/>
        <w:spacing w:line="240" w:lineRule="atLeast"/>
        <w:ind w:left="7079" w:firstLine="709"/>
        <w:jc w:val="both"/>
        <w:rPr>
          <w:rFonts w:ascii="Arial" w:hAnsi="Arial" w:cs="Arial"/>
          <w:b/>
          <w:bCs/>
          <w:color w:val="000000"/>
        </w:rPr>
      </w:pPr>
      <w:r w:rsidRPr="002B47C2">
        <w:rPr>
          <w:rFonts w:ascii="Arial" w:hAnsi="Arial" w:cs="Arial"/>
          <w:b/>
          <w:bCs/>
          <w:color w:val="000000"/>
        </w:rPr>
        <w:t>FIRMA</w:t>
      </w:r>
    </w:p>
    <w:p w14:paraId="0A9AD7DD" w14:textId="77777777" w:rsidR="0058614B" w:rsidRDefault="0058614B" w:rsidP="00CA14EA">
      <w:pPr>
        <w:pStyle w:val="sche4"/>
        <w:tabs>
          <w:tab w:val="left" w:pos="7655"/>
          <w:tab w:val="left" w:leader="dot" w:pos="8824"/>
        </w:tabs>
        <w:spacing w:line="240" w:lineRule="atLeast"/>
        <w:rPr>
          <w:rFonts w:ascii="Arial" w:hAnsi="Arial" w:cs="Arial"/>
          <w:lang w:val="it-IT" w:eastAsia="it-IT"/>
        </w:rPr>
      </w:pPr>
    </w:p>
    <w:p w14:paraId="7157F394" w14:textId="77777777" w:rsidR="004D2DCA" w:rsidRPr="002B47C2" w:rsidRDefault="004D2DCA" w:rsidP="00CA14EA">
      <w:pPr>
        <w:pStyle w:val="sche4"/>
        <w:tabs>
          <w:tab w:val="left" w:pos="7655"/>
          <w:tab w:val="left" w:leader="dot" w:pos="8824"/>
        </w:tabs>
        <w:spacing w:line="240" w:lineRule="atLeast"/>
        <w:rPr>
          <w:rFonts w:ascii="Arial" w:hAnsi="Arial" w:cs="Arial"/>
          <w:lang w:val="it-IT" w:eastAsia="it-IT"/>
        </w:rPr>
      </w:pPr>
      <w:r w:rsidRPr="002B47C2">
        <w:rPr>
          <w:rFonts w:ascii="Arial" w:hAnsi="Arial" w:cs="Arial"/>
          <w:lang w:val="it-IT" w:eastAsia="it-IT"/>
        </w:rPr>
        <w:t xml:space="preserve">N.B.:  La sottoscrizione dovrà essere autenticata ai sensi di legge </w:t>
      </w:r>
      <w:r w:rsidR="007C7CE4">
        <w:rPr>
          <w:rFonts w:ascii="Arial" w:hAnsi="Arial" w:cs="Arial"/>
          <w:lang w:val="it-IT" w:eastAsia="it-IT"/>
        </w:rPr>
        <w:t>con firma digitale e</w:t>
      </w:r>
      <w:r w:rsidRPr="002B47C2">
        <w:rPr>
          <w:rFonts w:ascii="Arial" w:hAnsi="Arial" w:cs="Arial"/>
          <w:lang w:val="it-IT" w:eastAsia="it-IT"/>
        </w:rPr>
        <w:t xml:space="preserve"> dovrà essere allegata copia fotostatica di un documento valido di identità del sottoscrittore. </w:t>
      </w:r>
    </w:p>
    <w:p w14:paraId="56285ABE" w14:textId="77777777" w:rsidR="001D6961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 xml:space="preserve">Le dichiarazioni sostitutive dovranno essere sottoscritte, ai sensi </w:t>
      </w:r>
      <w:r w:rsidR="00CE7A28">
        <w:rPr>
          <w:rFonts w:ascii="Arial" w:hAnsi="Arial" w:cs="Arial"/>
          <w:color w:val="000000"/>
          <w:lang w:val="it-IT"/>
        </w:rPr>
        <w:t>dell'art. 38 del D.P.R. 445</w:t>
      </w:r>
      <w:r w:rsidRPr="002B47C2">
        <w:rPr>
          <w:rFonts w:ascii="Arial" w:hAnsi="Arial" w:cs="Arial"/>
          <w:color w:val="000000"/>
          <w:lang w:val="it-IT"/>
        </w:rPr>
        <w:t>, dai seguenti soggetti:</w:t>
      </w:r>
    </w:p>
    <w:p w14:paraId="652E0D1A" w14:textId="77777777" w:rsidR="001D6961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>•</w:t>
      </w:r>
      <w:r w:rsidR="00F1738B" w:rsidRPr="002B47C2">
        <w:rPr>
          <w:rFonts w:ascii="Arial" w:hAnsi="Arial" w:cs="Arial"/>
          <w:color w:val="000000"/>
          <w:lang w:val="it-IT"/>
        </w:rPr>
        <w:t xml:space="preserve"> </w:t>
      </w:r>
      <w:r w:rsidRPr="002B47C2">
        <w:rPr>
          <w:rFonts w:ascii="Arial" w:hAnsi="Arial" w:cs="Arial"/>
          <w:color w:val="000000"/>
          <w:lang w:val="it-IT"/>
        </w:rPr>
        <w:t>nel caso di Ditte individuali, dal titolare/legale rappresentante; per le Società in nome collettivo da tutti i componenti la Società; per le Società in accomandita semplice da tutti i soci accomandatari; per tutti gli altri tipi di società e consorzi, da tutti gli amministratori con poteri di rappresentanza;</w:t>
      </w:r>
    </w:p>
    <w:p w14:paraId="32B995BB" w14:textId="77777777" w:rsidR="001D6961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>•</w:t>
      </w:r>
      <w:r w:rsidR="00F1738B" w:rsidRPr="002B47C2">
        <w:rPr>
          <w:rFonts w:ascii="Arial" w:hAnsi="Arial" w:cs="Arial"/>
          <w:color w:val="000000"/>
          <w:lang w:val="it-IT"/>
        </w:rPr>
        <w:t xml:space="preserve"> </w:t>
      </w:r>
      <w:r w:rsidRPr="002B47C2">
        <w:rPr>
          <w:rFonts w:ascii="Arial" w:hAnsi="Arial" w:cs="Arial"/>
          <w:color w:val="000000"/>
          <w:lang w:val="it-IT"/>
        </w:rPr>
        <w:t>dal capogruppo mandatario, nel caso di raggruppamento temporaneo già costituito;</w:t>
      </w:r>
    </w:p>
    <w:p w14:paraId="14B2075F" w14:textId="77777777" w:rsidR="00C00BE2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>•</w:t>
      </w:r>
      <w:r w:rsidR="00F1738B" w:rsidRPr="002B47C2">
        <w:rPr>
          <w:rFonts w:ascii="Arial" w:hAnsi="Arial" w:cs="Arial"/>
          <w:color w:val="000000"/>
          <w:lang w:val="it-IT"/>
        </w:rPr>
        <w:t xml:space="preserve"> </w:t>
      </w:r>
      <w:r w:rsidRPr="002B47C2">
        <w:rPr>
          <w:rFonts w:ascii="Arial" w:hAnsi="Arial" w:cs="Arial"/>
          <w:color w:val="000000"/>
          <w:lang w:val="it-IT"/>
        </w:rPr>
        <w:t>da  tutti  i soggetti che  costituiranno  il  raggruppamento,  nel  caso  di  raggruppamento  temporaneo  non  ancora costituito.</w:t>
      </w:r>
    </w:p>
    <w:p w14:paraId="0CD17239" w14:textId="77777777" w:rsidR="00135264" w:rsidRPr="002B47C2" w:rsidRDefault="00135264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</w:p>
    <w:p w14:paraId="5A17BCB6" w14:textId="77777777" w:rsidR="006D255D" w:rsidRPr="0042308B" w:rsidRDefault="006D255D" w:rsidP="00E35D2F">
      <w:pPr>
        <w:pStyle w:val="sche3"/>
        <w:spacing w:line="240" w:lineRule="atLeast"/>
        <w:rPr>
          <w:rFonts w:ascii="Arial" w:hAnsi="Arial" w:cs="Arial"/>
          <w:b/>
          <w:sz w:val="18"/>
          <w:szCs w:val="18"/>
          <w:lang w:val="it-IT"/>
        </w:rPr>
      </w:pPr>
    </w:p>
    <w:p w14:paraId="5BAF814F" w14:textId="77777777" w:rsidR="007B3FCA" w:rsidRPr="0042308B" w:rsidRDefault="007B3FCA">
      <w:pPr>
        <w:pStyle w:val="sche3"/>
        <w:spacing w:line="240" w:lineRule="atLeast"/>
        <w:rPr>
          <w:rFonts w:ascii="Arial" w:hAnsi="Arial" w:cs="Arial"/>
          <w:b/>
          <w:sz w:val="18"/>
          <w:szCs w:val="18"/>
          <w:lang w:val="it-IT"/>
        </w:rPr>
      </w:pPr>
    </w:p>
    <w:sectPr w:rsidR="007B3FCA" w:rsidRPr="0042308B" w:rsidSect="00D82A9B">
      <w:headerReference w:type="default" r:id="rId8"/>
      <w:footerReference w:type="default" r:id="rId9"/>
      <w:pgSz w:w="11906" w:h="16838"/>
      <w:pgMar w:top="993" w:right="1134" w:bottom="284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82C0" w14:textId="77777777" w:rsidR="00494044" w:rsidRDefault="00494044">
      <w:r>
        <w:separator/>
      </w:r>
    </w:p>
  </w:endnote>
  <w:endnote w:type="continuationSeparator" w:id="0">
    <w:p w14:paraId="57247A47" w14:textId="77777777" w:rsidR="00494044" w:rsidRDefault="0049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ylus BT">
    <w:altName w:val="Candara"/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7B19" w14:textId="42EC8DEE" w:rsidR="003F5832" w:rsidRDefault="00AC7AD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D6B60">
      <w:rPr>
        <w:noProof/>
      </w:rPr>
      <w:t>4</w:t>
    </w:r>
    <w:r>
      <w:rPr>
        <w:noProof/>
      </w:rPr>
      <w:fldChar w:fldCharType="end"/>
    </w:r>
  </w:p>
  <w:p w14:paraId="134F2887" w14:textId="77777777" w:rsidR="003F5832" w:rsidRDefault="003F58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55D5" w14:textId="77777777" w:rsidR="00494044" w:rsidRDefault="00494044">
      <w:r>
        <w:separator/>
      </w:r>
    </w:p>
  </w:footnote>
  <w:footnote w:type="continuationSeparator" w:id="0">
    <w:p w14:paraId="584E3D7E" w14:textId="77777777" w:rsidR="00494044" w:rsidRDefault="00494044">
      <w:r>
        <w:continuationSeparator/>
      </w:r>
    </w:p>
  </w:footnote>
  <w:footnote w:id="1">
    <w:p w14:paraId="1A929EAA" w14:textId="77777777" w:rsidR="003F5832" w:rsidRPr="00696030" w:rsidRDefault="003F5832" w:rsidP="00696030">
      <w:pPr>
        <w:tabs>
          <w:tab w:val="left" w:pos="141"/>
          <w:tab w:val="left" w:pos="5040"/>
        </w:tabs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96030">
        <w:rPr>
          <w:rFonts w:ascii="Arial" w:hAnsi="Arial" w:cs="Arial"/>
          <w:bCs/>
          <w:sz w:val="16"/>
          <w:szCs w:val="18"/>
        </w:rPr>
        <w:t>impresa individuale, società a responsabilità limitata, cooperativa, società per azioni, società in accomandita semplice, altro specificare.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EA02" w14:textId="77777777" w:rsidR="003F5832" w:rsidRPr="00E35D2F" w:rsidRDefault="003F5832" w:rsidP="00E35D2F">
    <w:r>
      <w:rPr>
        <w:b/>
        <w:i/>
        <w:sz w:val="32"/>
        <w:szCs w:val="32"/>
      </w:rPr>
      <w:t xml:space="preserve">     </w:t>
    </w:r>
  </w:p>
  <w:p w14:paraId="6CE65213" w14:textId="77777777" w:rsidR="003F5832" w:rsidRPr="00532D35" w:rsidRDefault="003F5832" w:rsidP="00532D35">
    <w:pPr>
      <w:pStyle w:val="Intestazione"/>
      <w:rPr>
        <w:rFonts w:eastAsia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  <w:sz w:val="16"/>
      </w:rPr>
    </w:lvl>
  </w:abstractNum>
  <w:abstractNum w:abstractNumId="3" w15:restartNumberingAfterBreak="0">
    <w:nsid w:val="00000005"/>
    <w:multiLevelType w:val="singleLevel"/>
    <w:tmpl w:val="8628104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/>
      </w:rPr>
    </w:lvl>
    <w:lvl w:ilvl="1">
      <w:numFmt w:val="bullet"/>
      <w:lvlText w:val=""/>
      <w:lvlJc w:val="left"/>
      <w:pPr>
        <w:tabs>
          <w:tab w:val="num" w:pos="1500"/>
        </w:tabs>
        <w:ind w:left="1500" w:hanging="150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16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"/>
      <w:lvlJc w:val="left"/>
      <w:pPr>
        <w:tabs>
          <w:tab w:val="num" w:pos="0"/>
        </w:tabs>
        <w:ind w:left="809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sz w:val="16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17" w15:restartNumberingAfterBreak="0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C1E8E"/>
    <w:multiLevelType w:val="multilevel"/>
    <w:tmpl w:val="951E3A00"/>
    <w:lvl w:ilvl="0">
      <w:start w:val="1"/>
      <w:numFmt w:val="decimal"/>
      <w:lvlText w:val="%1."/>
      <w:lvlJc w:val="left"/>
      <w:pPr>
        <w:ind w:left="686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11" w:hanging="485"/>
      </w:pPr>
      <w:rPr>
        <w:rFonts w:ascii="Arial" w:eastAsia="Arial" w:hAnsi="Arial" w:cs="Arial" w:hint="default"/>
        <w:b w:val="0"/>
        <w:bCs/>
        <w:w w:val="100"/>
        <w:sz w:val="20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046" w:hanging="236"/>
      </w:pPr>
      <w:rPr>
        <w:rFonts w:ascii="Arial" w:eastAsia="Arial" w:hAnsi="Arial" w:cs="Arial" w:hint="default"/>
        <w:b w:val="0"/>
        <w:spacing w:val="-1"/>
        <w:w w:val="100"/>
        <w:sz w:val="20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240" w:hanging="23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61" w:hanging="23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82" w:hanging="23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03" w:hanging="23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24" w:hanging="23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44" w:hanging="236"/>
      </w:pPr>
      <w:rPr>
        <w:rFonts w:hint="default"/>
        <w:lang w:val="it-IT" w:eastAsia="en-US" w:bidi="ar-SA"/>
      </w:rPr>
    </w:lvl>
  </w:abstractNum>
  <w:abstractNum w:abstractNumId="19" w15:restartNumberingAfterBreak="0">
    <w:nsid w:val="34240A9F"/>
    <w:multiLevelType w:val="hybridMultilevel"/>
    <w:tmpl w:val="65BA1F90"/>
    <w:lvl w:ilvl="0" w:tplc="E730AF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C362F"/>
    <w:multiLevelType w:val="hybridMultilevel"/>
    <w:tmpl w:val="E5801C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51896"/>
    <w:multiLevelType w:val="hybridMultilevel"/>
    <w:tmpl w:val="C22A3D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829363">
    <w:abstractNumId w:val="19"/>
  </w:num>
  <w:num w:numId="2" w16cid:durableId="1795631524">
    <w:abstractNumId w:val="20"/>
  </w:num>
  <w:num w:numId="3" w16cid:durableId="1056202827">
    <w:abstractNumId w:val="18"/>
  </w:num>
  <w:num w:numId="4" w16cid:durableId="15429938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defaultTabStop w:val="709"/>
  <w:hyphenationZone w:val="283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3B0"/>
    <w:rsid w:val="00001733"/>
    <w:rsid w:val="0001123D"/>
    <w:rsid w:val="00011546"/>
    <w:rsid w:val="0001196D"/>
    <w:rsid w:val="00012133"/>
    <w:rsid w:val="000121C3"/>
    <w:rsid w:val="000142E8"/>
    <w:rsid w:val="000175B8"/>
    <w:rsid w:val="0002418B"/>
    <w:rsid w:val="00031AAA"/>
    <w:rsid w:val="000345F5"/>
    <w:rsid w:val="00035E0F"/>
    <w:rsid w:val="00037B19"/>
    <w:rsid w:val="00040B3E"/>
    <w:rsid w:val="0004139D"/>
    <w:rsid w:val="000414E2"/>
    <w:rsid w:val="00042F3A"/>
    <w:rsid w:val="00045FBE"/>
    <w:rsid w:val="000605B2"/>
    <w:rsid w:val="0006157C"/>
    <w:rsid w:val="00072929"/>
    <w:rsid w:val="00081B21"/>
    <w:rsid w:val="000845B2"/>
    <w:rsid w:val="00094170"/>
    <w:rsid w:val="0009431F"/>
    <w:rsid w:val="00097B11"/>
    <w:rsid w:val="000A4054"/>
    <w:rsid w:val="000B55C7"/>
    <w:rsid w:val="000B5DDD"/>
    <w:rsid w:val="000B5F76"/>
    <w:rsid w:val="000C5383"/>
    <w:rsid w:val="000C577F"/>
    <w:rsid w:val="000D567B"/>
    <w:rsid w:val="000E0F66"/>
    <w:rsid w:val="000E60EE"/>
    <w:rsid w:val="000E7CD0"/>
    <w:rsid w:val="000F3D09"/>
    <w:rsid w:val="001005DD"/>
    <w:rsid w:val="00101382"/>
    <w:rsid w:val="0010414D"/>
    <w:rsid w:val="00112374"/>
    <w:rsid w:val="00114F6A"/>
    <w:rsid w:val="001175C7"/>
    <w:rsid w:val="00121C7D"/>
    <w:rsid w:val="001232C6"/>
    <w:rsid w:val="00123D8A"/>
    <w:rsid w:val="001320FE"/>
    <w:rsid w:val="00133CFF"/>
    <w:rsid w:val="00135264"/>
    <w:rsid w:val="00143500"/>
    <w:rsid w:val="00144614"/>
    <w:rsid w:val="001523BD"/>
    <w:rsid w:val="0015259F"/>
    <w:rsid w:val="00154C17"/>
    <w:rsid w:val="00155F3F"/>
    <w:rsid w:val="001609CF"/>
    <w:rsid w:val="00162960"/>
    <w:rsid w:val="0016402F"/>
    <w:rsid w:val="001648A8"/>
    <w:rsid w:val="001649A0"/>
    <w:rsid w:val="00165674"/>
    <w:rsid w:val="0017308C"/>
    <w:rsid w:val="00174929"/>
    <w:rsid w:val="00176961"/>
    <w:rsid w:val="001817BC"/>
    <w:rsid w:val="00182EF1"/>
    <w:rsid w:val="0018309B"/>
    <w:rsid w:val="0018612F"/>
    <w:rsid w:val="00190FC3"/>
    <w:rsid w:val="001915B8"/>
    <w:rsid w:val="00191A4A"/>
    <w:rsid w:val="00194629"/>
    <w:rsid w:val="001A629D"/>
    <w:rsid w:val="001A6D29"/>
    <w:rsid w:val="001B1FA8"/>
    <w:rsid w:val="001B211A"/>
    <w:rsid w:val="001B3BE7"/>
    <w:rsid w:val="001B3BEC"/>
    <w:rsid w:val="001B6729"/>
    <w:rsid w:val="001C35FA"/>
    <w:rsid w:val="001D2ED5"/>
    <w:rsid w:val="001D445A"/>
    <w:rsid w:val="001D5D2C"/>
    <w:rsid w:val="001D6961"/>
    <w:rsid w:val="001E74E0"/>
    <w:rsid w:val="001F0022"/>
    <w:rsid w:val="001F5232"/>
    <w:rsid w:val="001F72C4"/>
    <w:rsid w:val="00205072"/>
    <w:rsid w:val="00205620"/>
    <w:rsid w:val="00214E5A"/>
    <w:rsid w:val="00216807"/>
    <w:rsid w:val="00216D42"/>
    <w:rsid w:val="00217DA8"/>
    <w:rsid w:val="002238A1"/>
    <w:rsid w:val="002240D6"/>
    <w:rsid w:val="002263C6"/>
    <w:rsid w:val="00227EFE"/>
    <w:rsid w:val="0023127F"/>
    <w:rsid w:val="00232647"/>
    <w:rsid w:val="00232D93"/>
    <w:rsid w:val="002403FA"/>
    <w:rsid w:val="00241A7A"/>
    <w:rsid w:val="00242241"/>
    <w:rsid w:val="002426E5"/>
    <w:rsid w:val="00247CCF"/>
    <w:rsid w:val="00250FF2"/>
    <w:rsid w:val="00253FD9"/>
    <w:rsid w:val="00256C7E"/>
    <w:rsid w:val="002662CD"/>
    <w:rsid w:val="00266D0B"/>
    <w:rsid w:val="00267375"/>
    <w:rsid w:val="0026761C"/>
    <w:rsid w:val="00271F5D"/>
    <w:rsid w:val="00273A68"/>
    <w:rsid w:val="0027687A"/>
    <w:rsid w:val="00276BBD"/>
    <w:rsid w:val="0028115A"/>
    <w:rsid w:val="00285B32"/>
    <w:rsid w:val="00286EA9"/>
    <w:rsid w:val="00287234"/>
    <w:rsid w:val="002911C1"/>
    <w:rsid w:val="0029487B"/>
    <w:rsid w:val="00296B21"/>
    <w:rsid w:val="002A0788"/>
    <w:rsid w:val="002A2214"/>
    <w:rsid w:val="002A2670"/>
    <w:rsid w:val="002A6D25"/>
    <w:rsid w:val="002B0594"/>
    <w:rsid w:val="002B239C"/>
    <w:rsid w:val="002B47C2"/>
    <w:rsid w:val="002B5861"/>
    <w:rsid w:val="002B5CAE"/>
    <w:rsid w:val="002C0209"/>
    <w:rsid w:val="002C0649"/>
    <w:rsid w:val="002C3DDA"/>
    <w:rsid w:val="002C4470"/>
    <w:rsid w:val="002D02C3"/>
    <w:rsid w:val="002D0E3D"/>
    <w:rsid w:val="002D53B1"/>
    <w:rsid w:val="002D62A7"/>
    <w:rsid w:val="002E783C"/>
    <w:rsid w:val="002F1D88"/>
    <w:rsid w:val="003009A0"/>
    <w:rsid w:val="00304D80"/>
    <w:rsid w:val="0031327E"/>
    <w:rsid w:val="00313D23"/>
    <w:rsid w:val="00315C6D"/>
    <w:rsid w:val="003221F0"/>
    <w:rsid w:val="00326D16"/>
    <w:rsid w:val="00331800"/>
    <w:rsid w:val="00332177"/>
    <w:rsid w:val="00334FF9"/>
    <w:rsid w:val="00335917"/>
    <w:rsid w:val="00335F78"/>
    <w:rsid w:val="003364EE"/>
    <w:rsid w:val="00337224"/>
    <w:rsid w:val="0033750A"/>
    <w:rsid w:val="00343A7E"/>
    <w:rsid w:val="0034469F"/>
    <w:rsid w:val="003450CA"/>
    <w:rsid w:val="003455DF"/>
    <w:rsid w:val="00350393"/>
    <w:rsid w:val="00350B56"/>
    <w:rsid w:val="00352402"/>
    <w:rsid w:val="00360DB3"/>
    <w:rsid w:val="00363969"/>
    <w:rsid w:val="00370845"/>
    <w:rsid w:val="0038314A"/>
    <w:rsid w:val="00390A4A"/>
    <w:rsid w:val="00391F53"/>
    <w:rsid w:val="00395719"/>
    <w:rsid w:val="00395DF4"/>
    <w:rsid w:val="003A42F7"/>
    <w:rsid w:val="003A6FCB"/>
    <w:rsid w:val="003A71D4"/>
    <w:rsid w:val="003B4606"/>
    <w:rsid w:val="003B5EBC"/>
    <w:rsid w:val="003C0454"/>
    <w:rsid w:val="003C2333"/>
    <w:rsid w:val="003C2DBE"/>
    <w:rsid w:val="003C3D9E"/>
    <w:rsid w:val="003C44CD"/>
    <w:rsid w:val="003C7C80"/>
    <w:rsid w:val="003D3074"/>
    <w:rsid w:val="003D35BB"/>
    <w:rsid w:val="003D43CC"/>
    <w:rsid w:val="003E0727"/>
    <w:rsid w:val="003E18B2"/>
    <w:rsid w:val="003E3AF6"/>
    <w:rsid w:val="003E6D67"/>
    <w:rsid w:val="003F5832"/>
    <w:rsid w:val="003F62F0"/>
    <w:rsid w:val="0040364E"/>
    <w:rsid w:val="00403ECE"/>
    <w:rsid w:val="004041F4"/>
    <w:rsid w:val="00405A96"/>
    <w:rsid w:val="00407517"/>
    <w:rsid w:val="004103AD"/>
    <w:rsid w:val="00415527"/>
    <w:rsid w:val="0042308B"/>
    <w:rsid w:val="004236DF"/>
    <w:rsid w:val="00427369"/>
    <w:rsid w:val="004276B2"/>
    <w:rsid w:val="00433B14"/>
    <w:rsid w:val="00433C70"/>
    <w:rsid w:val="004536DF"/>
    <w:rsid w:val="0045407C"/>
    <w:rsid w:val="00460AB7"/>
    <w:rsid w:val="0046330D"/>
    <w:rsid w:val="00477E9B"/>
    <w:rsid w:val="004810C6"/>
    <w:rsid w:val="00485AE4"/>
    <w:rsid w:val="00490D61"/>
    <w:rsid w:val="00494044"/>
    <w:rsid w:val="00497B8B"/>
    <w:rsid w:val="004A2302"/>
    <w:rsid w:val="004A3C19"/>
    <w:rsid w:val="004A483C"/>
    <w:rsid w:val="004B1E3D"/>
    <w:rsid w:val="004B3295"/>
    <w:rsid w:val="004B56E8"/>
    <w:rsid w:val="004C1082"/>
    <w:rsid w:val="004C118A"/>
    <w:rsid w:val="004C4766"/>
    <w:rsid w:val="004C5F98"/>
    <w:rsid w:val="004D2DCA"/>
    <w:rsid w:val="004D3376"/>
    <w:rsid w:val="004E1DD4"/>
    <w:rsid w:val="004E6721"/>
    <w:rsid w:val="00500ECC"/>
    <w:rsid w:val="00507415"/>
    <w:rsid w:val="0051769D"/>
    <w:rsid w:val="005201D3"/>
    <w:rsid w:val="0052052D"/>
    <w:rsid w:val="0052082E"/>
    <w:rsid w:val="005217FF"/>
    <w:rsid w:val="0053142F"/>
    <w:rsid w:val="00532D35"/>
    <w:rsid w:val="00535AE7"/>
    <w:rsid w:val="00541DA7"/>
    <w:rsid w:val="00551D6D"/>
    <w:rsid w:val="0055416D"/>
    <w:rsid w:val="005542C9"/>
    <w:rsid w:val="00557A6E"/>
    <w:rsid w:val="00562AF9"/>
    <w:rsid w:val="00571A13"/>
    <w:rsid w:val="0058402D"/>
    <w:rsid w:val="0058507D"/>
    <w:rsid w:val="0058614B"/>
    <w:rsid w:val="0059118F"/>
    <w:rsid w:val="0059292C"/>
    <w:rsid w:val="00595E63"/>
    <w:rsid w:val="00596607"/>
    <w:rsid w:val="005A1E36"/>
    <w:rsid w:val="005A3D28"/>
    <w:rsid w:val="005A510F"/>
    <w:rsid w:val="005A6683"/>
    <w:rsid w:val="005B061C"/>
    <w:rsid w:val="005C4E8C"/>
    <w:rsid w:val="005D552D"/>
    <w:rsid w:val="005D7CF3"/>
    <w:rsid w:val="005E0E4C"/>
    <w:rsid w:val="005E37FF"/>
    <w:rsid w:val="005F20C6"/>
    <w:rsid w:val="005F6E51"/>
    <w:rsid w:val="0060040B"/>
    <w:rsid w:val="00602358"/>
    <w:rsid w:val="00614F9B"/>
    <w:rsid w:val="006165D9"/>
    <w:rsid w:val="006303F4"/>
    <w:rsid w:val="0063046B"/>
    <w:rsid w:val="0063673E"/>
    <w:rsid w:val="0063766B"/>
    <w:rsid w:val="00642EA5"/>
    <w:rsid w:val="0064559D"/>
    <w:rsid w:val="00645AB6"/>
    <w:rsid w:val="006574B9"/>
    <w:rsid w:val="00657AA1"/>
    <w:rsid w:val="00662159"/>
    <w:rsid w:val="00662B3E"/>
    <w:rsid w:val="00664EBF"/>
    <w:rsid w:val="0066622F"/>
    <w:rsid w:val="00671791"/>
    <w:rsid w:val="00674611"/>
    <w:rsid w:val="00680D4A"/>
    <w:rsid w:val="00684C64"/>
    <w:rsid w:val="00685787"/>
    <w:rsid w:val="006876A8"/>
    <w:rsid w:val="0069471F"/>
    <w:rsid w:val="00696030"/>
    <w:rsid w:val="00697C8C"/>
    <w:rsid w:val="006A0C7F"/>
    <w:rsid w:val="006A7CB6"/>
    <w:rsid w:val="006B3AD1"/>
    <w:rsid w:val="006B5E8B"/>
    <w:rsid w:val="006B7615"/>
    <w:rsid w:val="006C1A8A"/>
    <w:rsid w:val="006D038E"/>
    <w:rsid w:val="006D255D"/>
    <w:rsid w:val="006F4412"/>
    <w:rsid w:val="006F7116"/>
    <w:rsid w:val="00715CEB"/>
    <w:rsid w:val="0072184E"/>
    <w:rsid w:val="00722B0B"/>
    <w:rsid w:val="007278E8"/>
    <w:rsid w:val="007324ED"/>
    <w:rsid w:val="007328BD"/>
    <w:rsid w:val="00742811"/>
    <w:rsid w:val="007500D8"/>
    <w:rsid w:val="00750668"/>
    <w:rsid w:val="007615FA"/>
    <w:rsid w:val="00763B7F"/>
    <w:rsid w:val="007673C6"/>
    <w:rsid w:val="007700A8"/>
    <w:rsid w:val="00771A98"/>
    <w:rsid w:val="00771EE7"/>
    <w:rsid w:val="00785E9C"/>
    <w:rsid w:val="0078735F"/>
    <w:rsid w:val="00790E7B"/>
    <w:rsid w:val="0079183D"/>
    <w:rsid w:val="00796A7C"/>
    <w:rsid w:val="007A126F"/>
    <w:rsid w:val="007A1E3F"/>
    <w:rsid w:val="007A351B"/>
    <w:rsid w:val="007A444C"/>
    <w:rsid w:val="007A6A46"/>
    <w:rsid w:val="007B0F86"/>
    <w:rsid w:val="007B158F"/>
    <w:rsid w:val="007B3FCA"/>
    <w:rsid w:val="007B48B7"/>
    <w:rsid w:val="007B7D9E"/>
    <w:rsid w:val="007C15D2"/>
    <w:rsid w:val="007C21EF"/>
    <w:rsid w:val="007C5E4E"/>
    <w:rsid w:val="007C7CE4"/>
    <w:rsid w:val="007D7383"/>
    <w:rsid w:val="007E1209"/>
    <w:rsid w:val="007E2E43"/>
    <w:rsid w:val="007E3624"/>
    <w:rsid w:val="007F24D1"/>
    <w:rsid w:val="007F71AC"/>
    <w:rsid w:val="007F7D86"/>
    <w:rsid w:val="00801763"/>
    <w:rsid w:val="00802B50"/>
    <w:rsid w:val="008057AC"/>
    <w:rsid w:val="00807026"/>
    <w:rsid w:val="008115FA"/>
    <w:rsid w:val="00811808"/>
    <w:rsid w:val="00811D59"/>
    <w:rsid w:val="008124BA"/>
    <w:rsid w:val="0081275B"/>
    <w:rsid w:val="00816174"/>
    <w:rsid w:val="00817C35"/>
    <w:rsid w:val="00817E81"/>
    <w:rsid w:val="0082234D"/>
    <w:rsid w:val="0082645B"/>
    <w:rsid w:val="008331EB"/>
    <w:rsid w:val="00835F62"/>
    <w:rsid w:val="00840C8D"/>
    <w:rsid w:val="00844384"/>
    <w:rsid w:val="00851C72"/>
    <w:rsid w:val="00854BBC"/>
    <w:rsid w:val="00861D79"/>
    <w:rsid w:val="00863E43"/>
    <w:rsid w:val="00863ED4"/>
    <w:rsid w:val="00867620"/>
    <w:rsid w:val="008722D2"/>
    <w:rsid w:val="0087795C"/>
    <w:rsid w:val="00887D32"/>
    <w:rsid w:val="00894DDD"/>
    <w:rsid w:val="00895790"/>
    <w:rsid w:val="008966DA"/>
    <w:rsid w:val="008A0901"/>
    <w:rsid w:val="008A1CE2"/>
    <w:rsid w:val="008C1AC2"/>
    <w:rsid w:val="008C5EE4"/>
    <w:rsid w:val="008C6A6C"/>
    <w:rsid w:val="008C75A1"/>
    <w:rsid w:val="008C75A6"/>
    <w:rsid w:val="008C7633"/>
    <w:rsid w:val="008C7FFA"/>
    <w:rsid w:val="008D3825"/>
    <w:rsid w:val="008D4993"/>
    <w:rsid w:val="008D7B16"/>
    <w:rsid w:val="008E0AA9"/>
    <w:rsid w:val="008E2455"/>
    <w:rsid w:val="008E3F37"/>
    <w:rsid w:val="008F1020"/>
    <w:rsid w:val="008F43D0"/>
    <w:rsid w:val="008F5B4A"/>
    <w:rsid w:val="008F6E74"/>
    <w:rsid w:val="009024C2"/>
    <w:rsid w:val="0090757C"/>
    <w:rsid w:val="0091026F"/>
    <w:rsid w:val="00911598"/>
    <w:rsid w:val="0091270C"/>
    <w:rsid w:val="009146DE"/>
    <w:rsid w:val="009156A8"/>
    <w:rsid w:val="00917F64"/>
    <w:rsid w:val="00922254"/>
    <w:rsid w:val="00923381"/>
    <w:rsid w:val="00925A28"/>
    <w:rsid w:val="009272A0"/>
    <w:rsid w:val="00930E80"/>
    <w:rsid w:val="009315A5"/>
    <w:rsid w:val="00934609"/>
    <w:rsid w:val="009373A6"/>
    <w:rsid w:val="0094164E"/>
    <w:rsid w:val="00947364"/>
    <w:rsid w:val="00950C0C"/>
    <w:rsid w:val="00950E7A"/>
    <w:rsid w:val="00951F89"/>
    <w:rsid w:val="009574CE"/>
    <w:rsid w:val="009620AB"/>
    <w:rsid w:val="0096501C"/>
    <w:rsid w:val="00965F4D"/>
    <w:rsid w:val="009763D9"/>
    <w:rsid w:val="0098070F"/>
    <w:rsid w:val="00981287"/>
    <w:rsid w:val="009864B8"/>
    <w:rsid w:val="00987BFD"/>
    <w:rsid w:val="00992699"/>
    <w:rsid w:val="009A3E0D"/>
    <w:rsid w:val="009A73DB"/>
    <w:rsid w:val="009A7557"/>
    <w:rsid w:val="009B743E"/>
    <w:rsid w:val="009C49DB"/>
    <w:rsid w:val="009C6B31"/>
    <w:rsid w:val="009C7AEF"/>
    <w:rsid w:val="009D05E9"/>
    <w:rsid w:val="009D0A4F"/>
    <w:rsid w:val="009D4C5D"/>
    <w:rsid w:val="009F6AD3"/>
    <w:rsid w:val="009F763E"/>
    <w:rsid w:val="00A01629"/>
    <w:rsid w:val="00A077DE"/>
    <w:rsid w:val="00A116F1"/>
    <w:rsid w:val="00A11801"/>
    <w:rsid w:val="00A225F0"/>
    <w:rsid w:val="00A23723"/>
    <w:rsid w:val="00A32DE0"/>
    <w:rsid w:val="00A34C66"/>
    <w:rsid w:val="00A35E52"/>
    <w:rsid w:val="00A473BF"/>
    <w:rsid w:val="00A476F1"/>
    <w:rsid w:val="00A544A3"/>
    <w:rsid w:val="00A54FF0"/>
    <w:rsid w:val="00A55C01"/>
    <w:rsid w:val="00A57C0B"/>
    <w:rsid w:val="00A60339"/>
    <w:rsid w:val="00A64B69"/>
    <w:rsid w:val="00A64F28"/>
    <w:rsid w:val="00A65B7B"/>
    <w:rsid w:val="00A66323"/>
    <w:rsid w:val="00A70293"/>
    <w:rsid w:val="00A7770B"/>
    <w:rsid w:val="00A86026"/>
    <w:rsid w:val="00A86479"/>
    <w:rsid w:val="00A873B0"/>
    <w:rsid w:val="00A911DE"/>
    <w:rsid w:val="00A92B8D"/>
    <w:rsid w:val="00A94181"/>
    <w:rsid w:val="00A96F7F"/>
    <w:rsid w:val="00AB0EED"/>
    <w:rsid w:val="00AB4AA2"/>
    <w:rsid w:val="00AC1585"/>
    <w:rsid w:val="00AC7ADA"/>
    <w:rsid w:val="00AD1888"/>
    <w:rsid w:val="00AD3989"/>
    <w:rsid w:val="00AD6D73"/>
    <w:rsid w:val="00AE2EF8"/>
    <w:rsid w:val="00AE4268"/>
    <w:rsid w:val="00AF09AC"/>
    <w:rsid w:val="00AF2379"/>
    <w:rsid w:val="00AF3B22"/>
    <w:rsid w:val="00AF59D5"/>
    <w:rsid w:val="00AF7CB2"/>
    <w:rsid w:val="00AF7FC4"/>
    <w:rsid w:val="00B018EF"/>
    <w:rsid w:val="00B01F80"/>
    <w:rsid w:val="00B03C4B"/>
    <w:rsid w:val="00B042B3"/>
    <w:rsid w:val="00B04642"/>
    <w:rsid w:val="00B05D15"/>
    <w:rsid w:val="00B149E3"/>
    <w:rsid w:val="00B16CD8"/>
    <w:rsid w:val="00B215F3"/>
    <w:rsid w:val="00B22750"/>
    <w:rsid w:val="00B24B84"/>
    <w:rsid w:val="00B32F6A"/>
    <w:rsid w:val="00B3422A"/>
    <w:rsid w:val="00B36106"/>
    <w:rsid w:val="00B404DF"/>
    <w:rsid w:val="00B456DB"/>
    <w:rsid w:val="00B46CC1"/>
    <w:rsid w:val="00B46F16"/>
    <w:rsid w:val="00B47CD9"/>
    <w:rsid w:val="00B50314"/>
    <w:rsid w:val="00B54480"/>
    <w:rsid w:val="00B54CB7"/>
    <w:rsid w:val="00B554A2"/>
    <w:rsid w:val="00B612D1"/>
    <w:rsid w:val="00B63DF2"/>
    <w:rsid w:val="00B76CB1"/>
    <w:rsid w:val="00B77441"/>
    <w:rsid w:val="00B840E6"/>
    <w:rsid w:val="00BA732C"/>
    <w:rsid w:val="00BA7B49"/>
    <w:rsid w:val="00BB0355"/>
    <w:rsid w:val="00BB0F40"/>
    <w:rsid w:val="00BB6089"/>
    <w:rsid w:val="00BB6E64"/>
    <w:rsid w:val="00BC18B7"/>
    <w:rsid w:val="00BC2859"/>
    <w:rsid w:val="00BC6404"/>
    <w:rsid w:val="00BC6543"/>
    <w:rsid w:val="00BD5AEE"/>
    <w:rsid w:val="00BD6E44"/>
    <w:rsid w:val="00BE0CE8"/>
    <w:rsid w:val="00BE10F0"/>
    <w:rsid w:val="00BE4280"/>
    <w:rsid w:val="00BF00E9"/>
    <w:rsid w:val="00BF28A5"/>
    <w:rsid w:val="00BF549F"/>
    <w:rsid w:val="00BF6A3E"/>
    <w:rsid w:val="00BF7BD2"/>
    <w:rsid w:val="00C00BE2"/>
    <w:rsid w:val="00C01ACD"/>
    <w:rsid w:val="00C022FA"/>
    <w:rsid w:val="00C20DC5"/>
    <w:rsid w:val="00C257C1"/>
    <w:rsid w:val="00C263E4"/>
    <w:rsid w:val="00C318A6"/>
    <w:rsid w:val="00C31E15"/>
    <w:rsid w:val="00C363AE"/>
    <w:rsid w:val="00C37989"/>
    <w:rsid w:val="00C41DD0"/>
    <w:rsid w:val="00C42772"/>
    <w:rsid w:val="00C450B5"/>
    <w:rsid w:val="00C45725"/>
    <w:rsid w:val="00C50A99"/>
    <w:rsid w:val="00C53D23"/>
    <w:rsid w:val="00C53F1E"/>
    <w:rsid w:val="00C56064"/>
    <w:rsid w:val="00C64785"/>
    <w:rsid w:val="00C662F3"/>
    <w:rsid w:val="00C70711"/>
    <w:rsid w:val="00C768AC"/>
    <w:rsid w:val="00C768CA"/>
    <w:rsid w:val="00C76F6A"/>
    <w:rsid w:val="00C77E58"/>
    <w:rsid w:val="00C81D4E"/>
    <w:rsid w:val="00C83E6E"/>
    <w:rsid w:val="00C83F5C"/>
    <w:rsid w:val="00C848A7"/>
    <w:rsid w:val="00C869F8"/>
    <w:rsid w:val="00C87DF4"/>
    <w:rsid w:val="00C915F2"/>
    <w:rsid w:val="00C91ECE"/>
    <w:rsid w:val="00C94A35"/>
    <w:rsid w:val="00C95DAE"/>
    <w:rsid w:val="00CA0F94"/>
    <w:rsid w:val="00CA14EA"/>
    <w:rsid w:val="00CA4D77"/>
    <w:rsid w:val="00CA5563"/>
    <w:rsid w:val="00CB0465"/>
    <w:rsid w:val="00CB1F69"/>
    <w:rsid w:val="00CB5FD6"/>
    <w:rsid w:val="00CC0039"/>
    <w:rsid w:val="00CC5195"/>
    <w:rsid w:val="00CD0F80"/>
    <w:rsid w:val="00CD4F73"/>
    <w:rsid w:val="00CD54A1"/>
    <w:rsid w:val="00CD5665"/>
    <w:rsid w:val="00CD594B"/>
    <w:rsid w:val="00CD6B60"/>
    <w:rsid w:val="00CE0007"/>
    <w:rsid w:val="00CE0E0D"/>
    <w:rsid w:val="00CE0E71"/>
    <w:rsid w:val="00CE2404"/>
    <w:rsid w:val="00CE7A28"/>
    <w:rsid w:val="00CF087B"/>
    <w:rsid w:val="00CF14CF"/>
    <w:rsid w:val="00CF350D"/>
    <w:rsid w:val="00CF537A"/>
    <w:rsid w:val="00CF5AE5"/>
    <w:rsid w:val="00D01ABD"/>
    <w:rsid w:val="00D01C04"/>
    <w:rsid w:val="00D030A0"/>
    <w:rsid w:val="00D04811"/>
    <w:rsid w:val="00D05FF0"/>
    <w:rsid w:val="00D13AD7"/>
    <w:rsid w:val="00D13B67"/>
    <w:rsid w:val="00D211AE"/>
    <w:rsid w:val="00D2690C"/>
    <w:rsid w:val="00D31999"/>
    <w:rsid w:val="00D40A2F"/>
    <w:rsid w:val="00D438FE"/>
    <w:rsid w:val="00D45311"/>
    <w:rsid w:val="00D52F44"/>
    <w:rsid w:val="00D53FD5"/>
    <w:rsid w:val="00D56F61"/>
    <w:rsid w:val="00D576D6"/>
    <w:rsid w:val="00D613D7"/>
    <w:rsid w:val="00D63550"/>
    <w:rsid w:val="00D641D5"/>
    <w:rsid w:val="00D65612"/>
    <w:rsid w:val="00D71130"/>
    <w:rsid w:val="00D755C7"/>
    <w:rsid w:val="00D75FFC"/>
    <w:rsid w:val="00D82A9B"/>
    <w:rsid w:val="00D839CF"/>
    <w:rsid w:val="00D97CD3"/>
    <w:rsid w:val="00DA3ED4"/>
    <w:rsid w:val="00DA5AF2"/>
    <w:rsid w:val="00DB01AB"/>
    <w:rsid w:val="00DB159B"/>
    <w:rsid w:val="00DB2796"/>
    <w:rsid w:val="00DB3A39"/>
    <w:rsid w:val="00DB44B1"/>
    <w:rsid w:val="00DB747A"/>
    <w:rsid w:val="00DC0402"/>
    <w:rsid w:val="00DC06E8"/>
    <w:rsid w:val="00DC2628"/>
    <w:rsid w:val="00DC3269"/>
    <w:rsid w:val="00DC3D74"/>
    <w:rsid w:val="00DC79FD"/>
    <w:rsid w:val="00DD0369"/>
    <w:rsid w:val="00DD24AB"/>
    <w:rsid w:val="00DD4A22"/>
    <w:rsid w:val="00DE3029"/>
    <w:rsid w:val="00DE57A9"/>
    <w:rsid w:val="00DE6164"/>
    <w:rsid w:val="00DE7832"/>
    <w:rsid w:val="00DF1A33"/>
    <w:rsid w:val="00DF1D4A"/>
    <w:rsid w:val="00DF5F52"/>
    <w:rsid w:val="00E02B42"/>
    <w:rsid w:val="00E065A1"/>
    <w:rsid w:val="00E072A0"/>
    <w:rsid w:val="00E13057"/>
    <w:rsid w:val="00E206CA"/>
    <w:rsid w:val="00E2203C"/>
    <w:rsid w:val="00E224D8"/>
    <w:rsid w:val="00E25773"/>
    <w:rsid w:val="00E33118"/>
    <w:rsid w:val="00E35D2F"/>
    <w:rsid w:val="00E3728C"/>
    <w:rsid w:val="00E415AB"/>
    <w:rsid w:val="00E43D67"/>
    <w:rsid w:val="00E451B8"/>
    <w:rsid w:val="00E45271"/>
    <w:rsid w:val="00E538A5"/>
    <w:rsid w:val="00E54FD8"/>
    <w:rsid w:val="00E552C1"/>
    <w:rsid w:val="00E61A30"/>
    <w:rsid w:val="00E61F77"/>
    <w:rsid w:val="00E662C0"/>
    <w:rsid w:val="00E70690"/>
    <w:rsid w:val="00E75EC3"/>
    <w:rsid w:val="00E760B5"/>
    <w:rsid w:val="00E76925"/>
    <w:rsid w:val="00E81AEA"/>
    <w:rsid w:val="00E83D17"/>
    <w:rsid w:val="00E8759C"/>
    <w:rsid w:val="00E90E8A"/>
    <w:rsid w:val="00E91462"/>
    <w:rsid w:val="00E91A75"/>
    <w:rsid w:val="00E91D70"/>
    <w:rsid w:val="00E95F18"/>
    <w:rsid w:val="00E9666E"/>
    <w:rsid w:val="00EA32C3"/>
    <w:rsid w:val="00EA3FF0"/>
    <w:rsid w:val="00EA450D"/>
    <w:rsid w:val="00EB5EC0"/>
    <w:rsid w:val="00EB73ED"/>
    <w:rsid w:val="00EC057C"/>
    <w:rsid w:val="00EC18EC"/>
    <w:rsid w:val="00EC38E1"/>
    <w:rsid w:val="00EC3ECD"/>
    <w:rsid w:val="00EC7882"/>
    <w:rsid w:val="00ED2A4D"/>
    <w:rsid w:val="00ED3EF4"/>
    <w:rsid w:val="00ED602A"/>
    <w:rsid w:val="00EE3E7E"/>
    <w:rsid w:val="00EE42F2"/>
    <w:rsid w:val="00EE653C"/>
    <w:rsid w:val="00EE7E82"/>
    <w:rsid w:val="00EF181B"/>
    <w:rsid w:val="00EF2D62"/>
    <w:rsid w:val="00EF2E70"/>
    <w:rsid w:val="00EF33A6"/>
    <w:rsid w:val="00EF37C2"/>
    <w:rsid w:val="00EF5133"/>
    <w:rsid w:val="00F01AC4"/>
    <w:rsid w:val="00F16B2B"/>
    <w:rsid w:val="00F16E29"/>
    <w:rsid w:val="00F1738B"/>
    <w:rsid w:val="00F1774F"/>
    <w:rsid w:val="00F2693A"/>
    <w:rsid w:val="00F30C93"/>
    <w:rsid w:val="00F31655"/>
    <w:rsid w:val="00F36AF8"/>
    <w:rsid w:val="00F4036C"/>
    <w:rsid w:val="00F403C2"/>
    <w:rsid w:val="00F435A6"/>
    <w:rsid w:val="00F440EB"/>
    <w:rsid w:val="00F474B6"/>
    <w:rsid w:val="00F62490"/>
    <w:rsid w:val="00F6701A"/>
    <w:rsid w:val="00F72015"/>
    <w:rsid w:val="00F720CC"/>
    <w:rsid w:val="00F74751"/>
    <w:rsid w:val="00F767A0"/>
    <w:rsid w:val="00F76D70"/>
    <w:rsid w:val="00F826A7"/>
    <w:rsid w:val="00F838C2"/>
    <w:rsid w:val="00F87C27"/>
    <w:rsid w:val="00F91A1D"/>
    <w:rsid w:val="00F923F8"/>
    <w:rsid w:val="00FA0247"/>
    <w:rsid w:val="00FB07D3"/>
    <w:rsid w:val="00FB33BD"/>
    <w:rsid w:val="00FB4ADF"/>
    <w:rsid w:val="00FB6779"/>
    <w:rsid w:val="00FC1CCF"/>
    <w:rsid w:val="00FC26BC"/>
    <w:rsid w:val="00FC35C0"/>
    <w:rsid w:val="00FC47C7"/>
    <w:rsid w:val="00FC6B4D"/>
    <w:rsid w:val="00FD03AE"/>
    <w:rsid w:val="00FD060D"/>
    <w:rsid w:val="00FD4FEA"/>
    <w:rsid w:val="00FD7856"/>
    <w:rsid w:val="00FE1643"/>
    <w:rsid w:val="00FE2B15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48C86"/>
  <w15:docId w15:val="{D7CDC9BD-5E7F-4EA8-B58D-CA3ED2A0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14EA"/>
    <w:pPr>
      <w:suppressAutoHyphens/>
    </w:pPr>
    <w:rPr>
      <w:rFonts w:ascii="ChelthmITC Bk BT" w:hAnsi="ChelthmITC Bk BT" w:cs="ChelthmITC Bk BT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C7882"/>
    <w:pPr>
      <w:keepNext/>
      <w:tabs>
        <w:tab w:val="num" w:pos="0"/>
      </w:tabs>
      <w:spacing w:after="120"/>
      <w:ind w:left="432" w:hanging="432"/>
      <w:jc w:val="center"/>
      <w:outlineLvl w:val="0"/>
    </w:pPr>
    <w:rPr>
      <w:rFonts w:ascii="Stylus BT" w:hAnsi="Stylus BT" w:cs="Stylus BT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7882"/>
    <w:pPr>
      <w:keepNext/>
      <w:tabs>
        <w:tab w:val="num" w:pos="0"/>
        <w:tab w:val="left" w:pos="360"/>
      </w:tabs>
      <w:ind w:left="576" w:hanging="576"/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EC7882"/>
    <w:pPr>
      <w:keepNext/>
      <w:tabs>
        <w:tab w:val="num" w:pos="0"/>
      </w:tabs>
      <w:spacing w:line="283" w:lineRule="exact"/>
      <w:ind w:left="720" w:hanging="720"/>
      <w:jc w:val="center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EC7882"/>
    <w:pPr>
      <w:keepNext/>
      <w:tabs>
        <w:tab w:val="num" w:pos="0"/>
      </w:tabs>
      <w:ind w:left="864" w:hanging="864"/>
      <w:jc w:val="center"/>
      <w:outlineLvl w:val="3"/>
    </w:pPr>
    <w:rPr>
      <w:rFonts w:ascii="Bell MT" w:hAnsi="Bell MT" w:cs="Bell MT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EC7882"/>
    <w:pPr>
      <w:keepNext/>
      <w:pBdr>
        <w:bottom w:val="single" w:sz="4" w:space="1" w:color="000000"/>
      </w:pBdr>
      <w:tabs>
        <w:tab w:val="num" w:pos="0"/>
      </w:tabs>
      <w:ind w:left="1008" w:hanging="1008"/>
      <w:jc w:val="both"/>
      <w:outlineLvl w:val="4"/>
    </w:pPr>
    <w:rPr>
      <w:rFonts w:ascii="Bell MT" w:hAnsi="Bell MT" w:cs="Bell M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EC7882"/>
    <w:pPr>
      <w:keepNext/>
      <w:widowControl w:val="0"/>
      <w:tabs>
        <w:tab w:val="num" w:pos="0"/>
      </w:tabs>
      <w:ind w:left="1152" w:hanging="1152"/>
      <w:jc w:val="center"/>
      <w:outlineLvl w:val="5"/>
    </w:pPr>
    <w:rPr>
      <w:kern w:val="1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EC7882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EC7882"/>
    <w:rPr>
      <w:rFonts w:ascii="Stylus BT" w:hAnsi="Stylus BT" w:cs="Stylus BT"/>
      <w:b/>
      <w:bCs/>
      <w:sz w:val="32"/>
      <w:szCs w:val="32"/>
      <w:lang w:val="it-IT" w:eastAsia="ar-SA" w:bidi="ar-SA"/>
    </w:rPr>
  </w:style>
  <w:style w:type="character" w:customStyle="1" w:styleId="Titolo2Carattere">
    <w:name w:val="Titolo 2 Carattere"/>
    <w:link w:val="Titolo2"/>
    <w:semiHidden/>
    <w:locked/>
    <w:rsid w:val="00EC7882"/>
    <w:rPr>
      <w:rFonts w:ascii="ChelthmITC Bk BT" w:hAnsi="ChelthmITC Bk BT" w:cs="ChelthmITC Bk BT"/>
      <w:b/>
      <w:bCs/>
      <w:sz w:val="24"/>
      <w:szCs w:val="24"/>
      <w:u w:val="single"/>
      <w:lang w:val="it-IT" w:eastAsia="ar-SA" w:bidi="ar-SA"/>
    </w:rPr>
  </w:style>
  <w:style w:type="character" w:customStyle="1" w:styleId="Titolo3Carattere">
    <w:name w:val="Titolo 3 Carattere"/>
    <w:link w:val="Titolo3"/>
    <w:semiHidden/>
    <w:locked/>
    <w:rsid w:val="00EC7882"/>
    <w:rPr>
      <w:rFonts w:ascii="ChelthmITC Bk BT" w:hAnsi="ChelthmITC Bk BT" w:cs="ChelthmITC Bk BT"/>
      <w:i/>
      <w:iCs/>
      <w:sz w:val="24"/>
      <w:szCs w:val="24"/>
      <w:lang w:val="it-IT" w:eastAsia="ar-SA" w:bidi="ar-SA"/>
    </w:rPr>
  </w:style>
  <w:style w:type="character" w:customStyle="1" w:styleId="Titolo4Carattere">
    <w:name w:val="Titolo 4 Carattere"/>
    <w:link w:val="Titolo4"/>
    <w:semiHidden/>
    <w:locked/>
    <w:rsid w:val="00EC7882"/>
    <w:rPr>
      <w:rFonts w:ascii="Bell MT" w:hAnsi="Bell MT" w:cs="Bell MT"/>
      <w:i/>
      <w:iCs/>
      <w:lang w:val="it-IT" w:eastAsia="ar-SA" w:bidi="ar-SA"/>
    </w:rPr>
  </w:style>
  <w:style w:type="character" w:customStyle="1" w:styleId="Titolo5Carattere">
    <w:name w:val="Titolo 5 Carattere"/>
    <w:link w:val="Titolo5"/>
    <w:semiHidden/>
    <w:locked/>
    <w:rsid w:val="00EC7882"/>
    <w:rPr>
      <w:rFonts w:ascii="Bell MT" w:hAnsi="Bell MT" w:cs="Bell MT"/>
      <w:b/>
      <w:bCs/>
      <w:lang w:val="it-IT" w:eastAsia="ar-SA" w:bidi="ar-SA"/>
    </w:rPr>
  </w:style>
  <w:style w:type="character" w:customStyle="1" w:styleId="Titolo6Carattere">
    <w:name w:val="Titolo 6 Carattere"/>
    <w:link w:val="Titolo6"/>
    <w:semiHidden/>
    <w:locked/>
    <w:rsid w:val="00EC7882"/>
    <w:rPr>
      <w:rFonts w:ascii="ChelthmITC Bk BT" w:hAnsi="ChelthmITC Bk BT" w:cs="ChelthmITC Bk BT"/>
      <w:kern w:val="1"/>
      <w:sz w:val="24"/>
      <w:szCs w:val="24"/>
      <w:lang w:val="it-IT" w:eastAsia="ar-SA" w:bidi="ar-SA"/>
    </w:rPr>
  </w:style>
  <w:style w:type="character" w:customStyle="1" w:styleId="Titolo9Carattere">
    <w:name w:val="Titolo 9 Carattere"/>
    <w:link w:val="Titolo9"/>
    <w:semiHidden/>
    <w:locked/>
    <w:rsid w:val="00EC7882"/>
    <w:rPr>
      <w:rFonts w:ascii="Arial" w:hAnsi="Arial" w:cs="Arial"/>
      <w:sz w:val="22"/>
      <w:szCs w:val="22"/>
      <w:lang w:val="it-IT" w:eastAsia="ar-SA" w:bidi="ar-SA"/>
    </w:rPr>
  </w:style>
  <w:style w:type="paragraph" w:styleId="Testofumetto">
    <w:name w:val="Balloon Text"/>
    <w:basedOn w:val="Normale"/>
    <w:link w:val="TestofumettoCarattere"/>
    <w:semiHidden/>
    <w:rsid w:val="00EC78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EC7882"/>
    <w:rPr>
      <w:rFonts w:ascii="Tahoma" w:hAnsi="Tahoma" w:cs="Tahoma"/>
      <w:sz w:val="16"/>
      <w:szCs w:val="16"/>
      <w:lang w:eastAsia="ar-SA" w:bidi="ar-SA"/>
    </w:rPr>
  </w:style>
  <w:style w:type="character" w:customStyle="1" w:styleId="WW8Num2z0">
    <w:name w:val="WW8Num2z0"/>
    <w:rsid w:val="00EC7882"/>
    <w:rPr>
      <w:rFonts w:ascii="Courier New" w:hAnsi="Courier New"/>
    </w:rPr>
  </w:style>
  <w:style w:type="character" w:customStyle="1" w:styleId="WW8Num4z0">
    <w:name w:val="WW8Num4z0"/>
    <w:rsid w:val="00EC7882"/>
    <w:rPr>
      <w:rFonts w:ascii="Times New Roman" w:hAnsi="Times New Roman"/>
      <w:sz w:val="16"/>
    </w:rPr>
  </w:style>
  <w:style w:type="character" w:customStyle="1" w:styleId="WW8Num6z0">
    <w:name w:val="WW8Num6z0"/>
    <w:rsid w:val="00EC7882"/>
    <w:rPr>
      <w:rFonts w:ascii="Symbol" w:hAnsi="Symbol"/>
    </w:rPr>
  </w:style>
  <w:style w:type="character" w:customStyle="1" w:styleId="WW8Num7z0">
    <w:name w:val="WW8Num7z0"/>
    <w:rsid w:val="00EC7882"/>
    <w:rPr>
      <w:rFonts w:ascii="Symbol" w:hAnsi="Symbol"/>
    </w:rPr>
  </w:style>
  <w:style w:type="character" w:customStyle="1" w:styleId="WW8Num7z1">
    <w:name w:val="WW8Num7z1"/>
    <w:rsid w:val="00EC7882"/>
    <w:rPr>
      <w:rFonts w:ascii="Courier New" w:hAnsi="Courier New"/>
    </w:rPr>
  </w:style>
  <w:style w:type="character" w:customStyle="1" w:styleId="WW8Num7z2">
    <w:name w:val="WW8Num7z2"/>
    <w:rsid w:val="00EC7882"/>
    <w:rPr>
      <w:rFonts w:ascii="Wingdings" w:hAnsi="Wingdings"/>
    </w:rPr>
  </w:style>
  <w:style w:type="character" w:customStyle="1" w:styleId="WW8Num7z4">
    <w:name w:val="WW8Num7z4"/>
    <w:rsid w:val="00EC7882"/>
    <w:rPr>
      <w:rFonts w:ascii="Courier New" w:hAnsi="Courier New"/>
    </w:rPr>
  </w:style>
  <w:style w:type="character" w:customStyle="1" w:styleId="WW8Num8z0">
    <w:name w:val="WW8Num8z0"/>
    <w:rsid w:val="00EC7882"/>
    <w:rPr>
      <w:rFonts w:ascii="Times New Roman" w:hAnsi="Times New Roman"/>
      <w:sz w:val="16"/>
    </w:rPr>
  </w:style>
  <w:style w:type="character" w:customStyle="1" w:styleId="WW8Num9z0">
    <w:name w:val="WW8Num9z0"/>
    <w:rsid w:val="00EC7882"/>
    <w:rPr>
      <w:rFonts w:ascii="Symbol" w:hAnsi="Symbol"/>
    </w:rPr>
  </w:style>
  <w:style w:type="character" w:customStyle="1" w:styleId="WW8Num10z0">
    <w:name w:val="WW8Num10z0"/>
    <w:rsid w:val="00EC7882"/>
    <w:rPr>
      <w:rFonts w:ascii="Symbol" w:hAnsi="Symbol"/>
    </w:rPr>
  </w:style>
  <w:style w:type="character" w:customStyle="1" w:styleId="WW8Num11z0">
    <w:name w:val="WW8Num11z0"/>
    <w:rsid w:val="00EC7882"/>
    <w:rPr>
      <w:rFonts w:ascii="Symbol" w:hAnsi="Symbol"/>
    </w:rPr>
  </w:style>
  <w:style w:type="character" w:customStyle="1" w:styleId="WW8Num12z0">
    <w:name w:val="WW8Num12z0"/>
    <w:rsid w:val="00EC7882"/>
    <w:rPr>
      <w:rFonts w:ascii="Wingdings" w:hAnsi="Wingdings"/>
    </w:rPr>
  </w:style>
  <w:style w:type="character" w:customStyle="1" w:styleId="WW8Num13z0">
    <w:name w:val="WW8Num13z0"/>
    <w:rsid w:val="00EC7882"/>
    <w:rPr>
      <w:rFonts w:ascii="Symbol" w:hAnsi="Symbol"/>
    </w:rPr>
  </w:style>
  <w:style w:type="character" w:customStyle="1" w:styleId="WW8Num14z0">
    <w:name w:val="WW8Num14z0"/>
    <w:rsid w:val="00EC7882"/>
    <w:rPr>
      <w:rFonts w:ascii="Wingdings" w:hAnsi="Wingdings"/>
      <w:sz w:val="16"/>
    </w:rPr>
  </w:style>
  <w:style w:type="character" w:customStyle="1" w:styleId="WW8Num15z0">
    <w:name w:val="WW8Num15z0"/>
    <w:rsid w:val="00EC7882"/>
    <w:rPr>
      <w:color w:val="000000"/>
    </w:rPr>
  </w:style>
  <w:style w:type="character" w:customStyle="1" w:styleId="WW8Num17z0">
    <w:name w:val="WW8Num17z0"/>
    <w:rsid w:val="00EC7882"/>
    <w:rPr>
      <w:rFonts w:ascii="Courier New" w:hAnsi="Courier New"/>
    </w:rPr>
  </w:style>
  <w:style w:type="character" w:customStyle="1" w:styleId="WW8Num18z0">
    <w:name w:val="WW8Num18z0"/>
    <w:rsid w:val="00EC7882"/>
    <w:rPr>
      <w:rFonts w:ascii="Times New Roman" w:hAnsi="Times New Roman"/>
      <w:sz w:val="16"/>
    </w:rPr>
  </w:style>
  <w:style w:type="character" w:customStyle="1" w:styleId="WW8Num19z0">
    <w:name w:val="WW8Num19z0"/>
    <w:rsid w:val="00EC7882"/>
    <w:rPr>
      <w:rFonts w:ascii="Symbol" w:hAnsi="Symbol"/>
    </w:rPr>
  </w:style>
  <w:style w:type="character" w:customStyle="1" w:styleId="Absatz-Standardschriftart">
    <w:name w:val="Absatz-Standardschriftart"/>
    <w:rsid w:val="00EC7882"/>
  </w:style>
  <w:style w:type="character" w:customStyle="1" w:styleId="WW8Num5z0">
    <w:name w:val="WW8Num5z0"/>
    <w:rsid w:val="00EC7882"/>
    <w:rPr>
      <w:rFonts w:ascii="Symbol" w:hAnsi="Symbol"/>
    </w:rPr>
  </w:style>
  <w:style w:type="character" w:customStyle="1" w:styleId="WW8Num11z1">
    <w:name w:val="WW8Num11z1"/>
    <w:rsid w:val="00EC7882"/>
    <w:rPr>
      <w:rFonts w:ascii="Courier New" w:hAnsi="Courier New"/>
    </w:rPr>
  </w:style>
  <w:style w:type="character" w:customStyle="1" w:styleId="WW8Num11z2">
    <w:name w:val="WW8Num11z2"/>
    <w:rsid w:val="00EC7882"/>
    <w:rPr>
      <w:rFonts w:ascii="Wingdings" w:hAnsi="Wingdings"/>
    </w:rPr>
  </w:style>
  <w:style w:type="character" w:customStyle="1" w:styleId="WW8Num11z4">
    <w:name w:val="WW8Num11z4"/>
    <w:rsid w:val="00EC7882"/>
    <w:rPr>
      <w:rFonts w:ascii="Courier New" w:hAnsi="Courier New"/>
    </w:rPr>
  </w:style>
  <w:style w:type="character" w:customStyle="1" w:styleId="WW8Num16z0">
    <w:name w:val="WW8Num16z0"/>
    <w:rsid w:val="00EC7882"/>
    <w:rPr>
      <w:rFonts w:ascii="Courier New" w:hAnsi="Courier New"/>
    </w:rPr>
  </w:style>
  <w:style w:type="character" w:customStyle="1" w:styleId="WW8Num21z0">
    <w:name w:val="WW8Num21z0"/>
    <w:rsid w:val="00EC7882"/>
    <w:rPr>
      <w:rFonts w:ascii="Symbol" w:hAnsi="Symbol"/>
    </w:rPr>
  </w:style>
  <w:style w:type="character" w:customStyle="1" w:styleId="WW8Num22z0">
    <w:name w:val="WW8Num22z0"/>
    <w:rsid w:val="00EC7882"/>
    <w:rPr>
      <w:rFonts w:ascii="Wingdings" w:hAnsi="Wingdings"/>
      <w:sz w:val="16"/>
    </w:rPr>
  </w:style>
  <w:style w:type="character" w:customStyle="1" w:styleId="WW8Num22z1">
    <w:name w:val="WW8Num22z1"/>
    <w:rsid w:val="00EC7882"/>
    <w:rPr>
      <w:rFonts w:ascii="Times New Roman" w:hAnsi="Times New Roman"/>
    </w:rPr>
  </w:style>
  <w:style w:type="character" w:customStyle="1" w:styleId="WW8Num22z2">
    <w:name w:val="WW8Num22z2"/>
    <w:rsid w:val="00EC7882"/>
    <w:rPr>
      <w:rFonts w:ascii="Wingdings" w:hAnsi="Wingdings"/>
    </w:rPr>
  </w:style>
  <w:style w:type="character" w:customStyle="1" w:styleId="WW8Num22z3">
    <w:name w:val="WW8Num22z3"/>
    <w:rsid w:val="00EC7882"/>
    <w:rPr>
      <w:rFonts w:ascii="Symbol" w:hAnsi="Symbol"/>
    </w:rPr>
  </w:style>
  <w:style w:type="character" w:customStyle="1" w:styleId="WW8Num24z0">
    <w:name w:val="WW8Num24z0"/>
    <w:rsid w:val="00EC7882"/>
    <w:rPr>
      <w:rFonts w:ascii="Wingdings" w:hAnsi="Wingdings"/>
      <w:sz w:val="16"/>
    </w:rPr>
  </w:style>
  <w:style w:type="character" w:customStyle="1" w:styleId="WW8Num24z1">
    <w:name w:val="WW8Num24z1"/>
    <w:rsid w:val="00EC7882"/>
    <w:rPr>
      <w:rFonts w:ascii="Courier New" w:hAnsi="Courier New"/>
    </w:rPr>
  </w:style>
  <w:style w:type="character" w:customStyle="1" w:styleId="WW8Num24z2">
    <w:name w:val="WW8Num24z2"/>
    <w:rsid w:val="00EC7882"/>
    <w:rPr>
      <w:rFonts w:ascii="Wingdings" w:hAnsi="Wingdings"/>
    </w:rPr>
  </w:style>
  <w:style w:type="character" w:customStyle="1" w:styleId="WW8Num24z3">
    <w:name w:val="WW8Num24z3"/>
    <w:rsid w:val="00EC7882"/>
    <w:rPr>
      <w:rFonts w:ascii="Symbol" w:hAnsi="Symbol"/>
    </w:rPr>
  </w:style>
  <w:style w:type="character" w:customStyle="1" w:styleId="Carpredefinitoparagrafo2">
    <w:name w:val="Car. predefinito paragrafo2"/>
    <w:rsid w:val="00EC7882"/>
  </w:style>
  <w:style w:type="character" w:customStyle="1" w:styleId="WW8Num1z0">
    <w:name w:val="WW8Num1z0"/>
    <w:rsid w:val="00EC7882"/>
    <w:rPr>
      <w:rFonts w:ascii="Courier New" w:hAnsi="Courier New"/>
    </w:rPr>
  </w:style>
  <w:style w:type="character" w:customStyle="1" w:styleId="WW8Num2z1">
    <w:name w:val="WW8Num2z1"/>
    <w:rsid w:val="00EC7882"/>
    <w:rPr>
      <w:rFonts w:ascii="Courier New" w:hAnsi="Courier New"/>
    </w:rPr>
  </w:style>
  <w:style w:type="character" w:customStyle="1" w:styleId="WW8Num2z2">
    <w:name w:val="WW8Num2z2"/>
    <w:rsid w:val="00EC7882"/>
    <w:rPr>
      <w:rFonts w:ascii="Wingdings" w:hAnsi="Wingdings"/>
    </w:rPr>
  </w:style>
  <w:style w:type="character" w:customStyle="1" w:styleId="WW8Num2z3">
    <w:name w:val="WW8Num2z3"/>
    <w:rsid w:val="00EC7882"/>
    <w:rPr>
      <w:rFonts w:ascii="Symbol" w:hAnsi="Symbol"/>
    </w:rPr>
  </w:style>
  <w:style w:type="character" w:customStyle="1" w:styleId="WW8Num3z1">
    <w:name w:val="WW8Num3z1"/>
    <w:rsid w:val="00EC7882"/>
    <w:rPr>
      <w:rFonts w:ascii="Courier New" w:hAnsi="Courier New"/>
    </w:rPr>
  </w:style>
  <w:style w:type="character" w:customStyle="1" w:styleId="WW8Num3z2">
    <w:name w:val="WW8Num3z2"/>
    <w:rsid w:val="00EC7882"/>
    <w:rPr>
      <w:rFonts w:ascii="Wingdings" w:hAnsi="Wingdings"/>
    </w:rPr>
  </w:style>
  <w:style w:type="character" w:customStyle="1" w:styleId="WW8Num3z3">
    <w:name w:val="WW8Num3z3"/>
    <w:rsid w:val="00EC7882"/>
    <w:rPr>
      <w:rFonts w:ascii="Symbol" w:hAnsi="Symbol"/>
    </w:rPr>
  </w:style>
  <w:style w:type="character" w:customStyle="1" w:styleId="WW8Num7z3">
    <w:name w:val="WW8Num7z3"/>
    <w:rsid w:val="00EC7882"/>
    <w:rPr>
      <w:rFonts w:ascii="Symbol" w:hAnsi="Symbol"/>
    </w:rPr>
  </w:style>
  <w:style w:type="character" w:customStyle="1" w:styleId="WW8Num8z1">
    <w:name w:val="WW8Num8z1"/>
    <w:rsid w:val="00EC7882"/>
    <w:rPr>
      <w:rFonts w:ascii="Courier New" w:hAnsi="Courier New"/>
    </w:rPr>
  </w:style>
  <w:style w:type="character" w:customStyle="1" w:styleId="WW8Num8z2">
    <w:name w:val="WW8Num8z2"/>
    <w:rsid w:val="00EC7882"/>
    <w:rPr>
      <w:rFonts w:ascii="Wingdings" w:hAnsi="Wingdings"/>
    </w:rPr>
  </w:style>
  <w:style w:type="character" w:customStyle="1" w:styleId="WW8Num8z3">
    <w:name w:val="WW8Num8z3"/>
    <w:rsid w:val="00EC7882"/>
    <w:rPr>
      <w:rFonts w:ascii="Symbol" w:hAnsi="Symbol"/>
    </w:rPr>
  </w:style>
  <w:style w:type="character" w:customStyle="1" w:styleId="WW8Num9z1">
    <w:name w:val="WW8Num9z1"/>
    <w:rsid w:val="00EC7882"/>
    <w:rPr>
      <w:rFonts w:ascii="Courier New" w:hAnsi="Courier New"/>
    </w:rPr>
  </w:style>
  <w:style w:type="character" w:customStyle="1" w:styleId="WW8Num9z2">
    <w:name w:val="WW8Num9z2"/>
    <w:rsid w:val="00EC7882"/>
    <w:rPr>
      <w:rFonts w:ascii="Wingdings" w:hAnsi="Wingdings"/>
    </w:rPr>
  </w:style>
  <w:style w:type="character" w:customStyle="1" w:styleId="WW8Num11z3">
    <w:name w:val="WW8Num11z3"/>
    <w:rsid w:val="00EC7882"/>
    <w:rPr>
      <w:rFonts w:ascii="Symbol" w:hAnsi="Symbol"/>
    </w:rPr>
  </w:style>
  <w:style w:type="character" w:customStyle="1" w:styleId="WW8Num12z1">
    <w:name w:val="WW8Num12z1"/>
    <w:rsid w:val="00EC7882"/>
    <w:rPr>
      <w:rFonts w:ascii="Courier New" w:hAnsi="Courier New"/>
    </w:rPr>
  </w:style>
  <w:style w:type="character" w:customStyle="1" w:styleId="WW8Num12z2">
    <w:name w:val="WW8Num12z2"/>
    <w:rsid w:val="00EC7882"/>
    <w:rPr>
      <w:rFonts w:ascii="Wingdings" w:hAnsi="Wingdings"/>
    </w:rPr>
  </w:style>
  <w:style w:type="character" w:customStyle="1" w:styleId="WW8Num12z3">
    <w:name w:val="WW8Num12z3"/>
    <w:rsid w:val="00EC7882"/>
    <w:rPr>
      <w:rFonts w:ascii="Symbol" w:hAnsi="Symbol"/>
    </w:rPr>
  </w:style>
  <w:style w:type="character" w:customStyle="1" w:styleId="WW8Num13z1">
    <w:name w:val="WW8Num13z1"/>
    <w:rsid w:val="00EC7882"/>
    <w:rPr>
      <w:rFonts w:ascii="Courier New" w:hAnsi="Courier New"/>
    </w:rPr>
  </w:style>
  <w:style w:type="character" w:customStyle="1" w:styleId="WW8Num13z2">
    <w:name w:val="WW8Num13z2"/>
    <w:rsid w:val="00EC7882"/>
    <w:rPr>
      <w:rFonts w:ascii="Wingdings" w:hAnsi="Wingdings"/>
    </w:rPr>
  </w:style>
  <w:style w:type="character" w:customStyle="1" w:styleId="WW8Num15z1">
    <w:name w:val="WW8Num15z1"/>
    <w:rsid w:val="00EC7882"/>
    <w:rPr>
      <w:rFonts w:ascii="Wingdings" w:hAnsi="Wingdings"/>
    </w:rPr>
  </w:style>
  <w:style w:type="character" w:customStyle="1" w:styleId="WW8Num16z1">
    <w:name w:val="WW8Num16z1"/>
    <w:rsid w:val="00EC7882"/>
    <w:rPr>
      <w:rFonts w:ascii="Wingdings" w:hAnsi="Wingdings"/>
    </w:rPr>
  </w:style>
  <w:style w:type="character" w:customStyle="1" w:styleId="WW8Num16z3">
    <w:name w:val="WW8Num16z3"/>
    <w:rsid w:val="00EC7882"/>
    <w:rPr>
      <w:rFonts w:ascii="Symbol" w:hAnsi="Symbol"/>
    </w:rPr>
  </w:style>
  <w:style w:type="character" w:customStyle="1" w:styleId="WW8Num18z1">
    <w:name w:val="WW8Num18z1"/>
    <w:rsid w:val="00EC7882"/>
    <w:rPr>
      <w:rFonts w:ascii="Courier New" w:hAnsi="Courier New"/>
    </w:rPr>
  </w:style>
  <w:style w:type="character" w:customStyle="1" w:styleId="WW8Num18z2">
    <w:name w:val="WW8Num18z2"/>
    <w:rsid w:val="00EC7882"/>
    <w:rPr>
      <w:rFonts w:ascii="Wingdings" w:hAnsi="Wingdings"/>
    </w:rPr>
  </w:style>
  <w:style w:type="character" w:customStyle="1" w:styleId="WW8Num18z3">
    <w:name w:val="WW8Num18z3"/>
    <w:rsid w:val="00EC7882"/>
    <w:rPr>
      <w:rFonts w:ascii="Symbol" w:hAnsi="Symbol"/>
    </w:rPr>
  </w:style>
  <w:style w:type="character" w:customStyle="1" w:styleId="WW8Num19z1">
    <w:name w:val="WW8Num19z1"/>
    <w:rsid w:val="00EC7882"/>
    <w:rPr>
      <w:rFonts w:ascii="Courier New" w:hAnsi="Courier New"/>
    </w:rPr>
  </w:style>
  <w:style w:type="character" w:customStyle="1" w:styleId="WW8Num19z2">
    <w:name w:val="WW8Num19z2"/>
    <w:rsid w:val="00EC7882"/>
    <w:rPr>
      <w:rFonts w:ascii="Wingdings" w:hAnsi="Wingdings"/>
    </w:rPr>
  </w:style>
  <w:style w:type="character" w:customStyle="1" w:styleId="WW8Num20z0">
    <w:name w:val="WW8Num20z0"/>
    <w:rsid w:val="00EC7882"/>
    <w:rPr>
      <w:rFonts w:ascii="Symbol" w:hAnsi="Symbol"/>
    </w:rPr>
  </w:style>
  <w:style w:type="character" w:customStyle="1" w:styleId="WW8Num20z1">
    <w:name w:val="WW8Num20z1"/>
    <w:rsid w:val="00EC7882"/>
    <w:rPr>
      <w:rFonts w:ascii="Wingdings" w:hAnsi="Wingdings"/>
    </w:rPr>
  </w:style>
  <w:style w:type="character" w:customStyle="1" w:styleId="WW8Num20z2">
    <w:name w:val="WW8Num20z2"/>
    <w:rsid w:val="00EC7882"/>
    <w:rPr>
      <w:rFonts w:ascii="Wingdings" w:hAnsi="Wingdings"/>
    </w:rPr>
  </w:style>
  <w:style w:type="character" w:customStyle="1" w:styleId="WW8Num20z4">
    <w:name w:val="WW8Num20z4"/>
    <w:rsid w:val="00EC7882"/>
    <w:rPr>
      <w:rFonts w:ascii="Courier New" w:hAnsi="Courier New"/>
    </w:rPr>
  </w:style>
  <w:style w:type="character" w:customStyle="1" w:styleId="WW8Num22z4">
    <w:name w:val="WW8Num22z4"/>
    <w:rsid w:val="00EC7882"/>
    <w:rPr>
      <w:rFonts w:ascii="Courier New" w:hAnsi="Courier New"/>
    </w:rPr>
  </w:style>
  <w:style w:type="character" w:customStyle="1" w:styleId="WW8Num23z0">
    <w:name w:val="WW8Num23z0"/>
    <w:rsid w:val="00EC7882"/>
    <w:rPr>
      <w:rFonts w:ascii="Wingdings" w:hAnsi="Wingdings"/>
    </w:rPr>
  </w:style>
  <w:style w:type="character" w:customStyle="1" w:styleId="WW8Num23z1">
    <w:name w:val="WW8Num23z1"/>
    <w:rsid w:val="00EC7882"/>
    <w:rPr>
      <w:rFonts w:ascii="Courier New" w:hAnsi="Courier New"/>
    </w:rPr>
  </w:style>
  <w:style w:type="character" w:customStyle="1" w:styleId="WW8Num23z3">
    <w:name w:val="WW8Num23z3"/>
    <w:rsid w:val="00EC7882"/>
    <w:rPr>
      <w:rFonts w:ascii="Symbol" w:hAnsi="Symbol"/>
    </w:rPr>
  </w:style>
  <w:style w:type="character" w:customStyle="1" w:styleId="WW8Num25z0">
    <w:name w:val="WW8Num25z0"/>
    <w:rsid w:val="00EC7882"/>
    <w:rPr>
      <w:rFonts w:ascii="Wingdings" w:hAnsi="Wingdings"/>
    </w:rPr>
  </w:style>
  <w:style w:type="character" w:customStyle="1" w:styleId="WW8Num25z1">
    <w:name w:val="WW8Num25z1"/>
    <w:rsid w:val="00EC7882"/>
    <w:rPr>
      <w:rFonts w:ascii="Courier New" w:hAnsi="Courier New"/>
    </w:rPr>
  </w:style>
  <w:style w:type="character" w:customStyle="1" w:styleId="WW8Num25z3">
    <w:name w:val="WW8Num25z3"/>
    <w:rsid w:val="00EC7882"/>
    <w:rPr>
      <w:rFonts w:ascii="Symbol" w:hAnsi="Symbol"/>
    </w:rPr>
  </w:style>
  <w:style w:type="character" w:customStyle="1" w:styleId="WW8Num27z0">
    <w:name w:val="WW8Num27z0"/>
    <w:rsid w:val="00EC7882"/>
    <w:rPr>
      <w:rFonts w:ascii="Symbol" w:hAnsi="Symbol"/>
    </w:rPr>
  </w:style>
  <w:style w:type="character" w:customStyle="1" w:styleId="WW8Num28z0">
    <w:name w:val="WW8Num28z0"/>
    <w:rsid w:val="00EC7882"/>
    <w:rPr>
      <w:rFonts w:ascii="Symbol" w:hAnsi="Symbol"/>
    </w:rPr>
  </w:style>
  <w:style w:type="character" w:customStyle="1" w:styleId="WW8Num28z1">
    <w:name w:val="WW8Num28z1"/>
    <w:rsid w:val="00EC7882"/>
    <w:rPr>
      <w:rFonts w:ascii="Courier New" w:hAnsi="Courier New"/>
    </w:rPr>
  </w:style>
  <w:style w:type="character" w:customStyle="1" w:styleId="WW8Num28z2">
    <w:name w:val="WW8Num28z2"/>
    <w:rsid w:val="00EC7882"/>
    <w:rPr>
      <w:rFonts w:ascii="Wingdings" w:hAnsi="Wingdings"/>
    </w:rPr>
  </w:style>
  <w:style w:type="character" w:customStyle="1" w:styleId="WW8Num29z0">
    <w:name w:val="WW8Num29z0"/>
    <w:rsid w:val="00EC7882"/>
    <w:rPr>
      <w:rFonts w:ascii="Symbol" w:hAnsi="Symbol"/>
    </w:rPr>
  </w:style>
  <w:style w:type="character" w:customStyle="1" w:styleId="WW8Num29z1">
    <w:name w:val="WW8Num29z1"/>
    <w:rsid w:val="00EC7882"/>
    <w:rPr>
      <w:rFonts w:ascii="Courier New" w:hAnsi="Courier New"/>
    </w:rPr>
  </w:style>
  <w:style w:type="character" w:customStyle="1" w:styleId="WW8Num29z2">
    <w:name w:val="WW8Num29z2"/>
    <w:rsid w:val="00EC7882"/>
    <w:rPr>
      <w:rFonts w:ascii="Wingdings" w:hAnsi="Wingdings"/>
    </w:rPr>
  </w:style>
  <w:style w:type="character" w:customStyle="1" w:styleId="WW8Num29z3">
    <w:name w:val="WW8Num29z3"/>
    <w:rsid w:val="00EC7882"/>
    <w:rPr>
      <w:rFonts w:ascii="Symbol" w:hAnsi="Symbol"/>
    </w:rPr>
  </w:style>
  <w:style w:type="character" w:customStyle="1" w:styleId="WW8Num30z0">
    <w:name w:val="WW8Num30z0"/>
    <w:rsid w:val="00EC7882"/>
    <w:rPr>
      <w:rFonts w:ascii="Symbol" w:hAnsi="Symbol"/>
    </w:rPr>
  </w:style>
  <w:style w:type="character" w:customStyle="1" w:styleId="WW8Num30z1">
    <w:name w:val="WW8Num30z1"/>
    <w:rsid w:val="00EC7882"/>
    <w:rPr>
      <w:rFonts w:ascii="Courier New" w:hAnsi="Courier New"/>
    </w:rPr>
  </w:style>
  <w:style w:type="character" w:customStyle="1" w:styleId="WW8Num30z2">
    <w:name w:val="WW8Num30z2"/>
    <w:rsid w:val="00EC7882"/>
    <w:rPr>
      <w:rFonts w:ascii="Wingdings" w:hAnsi="Wingdings"/>
    </w:rPr>
  </w:style>
  <w:style w:type="character" w:customStyle="1" w:styleId="WW8Num31z0">
    <w:name w:val="WW8Num31z0"/>
    <w:rsid w:val="00EC7882"/>
    <w:rPr>
      <w:color w:val="000000"/>
    </w:rPr>
  </w:style>
  <w:style w:type="character" w:customStyle="1" w:styleId="WW8Num32z0">
    <w:name w:val="WW8Num32z0"/>
    <w:rsid w:val="00EC7882"/>
    <w:rPr>
      <w:rFonts w:ascii="Courier New" w:hAnsi="Courier New"/>
    </w:rPr>
  </w:style>
  <w:style w:type="character" w:customStyle="1" w:styleId="WW8Num32z1">
    <w:name w:val="WW8Num32z1"/>
    <w:rsid w:val="00EC7882"/>
    <w:rPr>
      <w:rFonts w:ascii="Wingdings" w:hAnsi="Wingdings"/>
    </w:rPr>
  </w:style>
  <w:style w:type="character" w:customStyle="1" w:styleId="WW8Num32z3">
    <w:name w:val="WW8Num32z3"/>
    <w:rsid w:val="00EC7882"/>
    <w:rPr>
      <w:rFonts w:ascii="Symbol" w:hAnsi="Symbol"/>
    </w:rPr>
  </w:style>
  <w:style w:type="character" w:customStyle="1" w:styleId="WW8Num33z0">
    <w:name w:val="WW8Num33z0"/>
    <w:rsid w:val="00EC7882"/>
    <w:rPr>
      <w:rFonts w:ascii="Times New Roman" w:hAnsi="Times New Roman"/>
    </w:rPr>
  </w:style>
  <w:style w:type="character" w:customStyle="1" w:styleId="WW8Num33z1">
    <w:name w:val="WW8Num33z1"/>
    <w:rsid w:val="00EC7882"/>
    <w:rPr>
      <w:rFonts w:ascii="Courier New" w:hAnsi="Courier New"/>
    </w:rPr>
  </w:style>
  <w:style w:type="character" w:customStyle="1" w:styleId="WW8Num33z2">
    <w:name w:val="WW8Num33z2"/>
    <w:rsid w:val="00EC7882"/>
    <w:rPr>
      <w:rFonts w:ascii="Wingdings" w:hAnsi="Wingdings"/>
    </w:rPr>
  </w:style>
  <w:style w:type="character" w:customStyle="1" w:styleId="WW8Num33z3">
    <w:name w:val="WW8Num33z3"/>
    <w:rsid w:val="00EC7882"/>
    <w:rPr>
      <w:rFonts w:ascii="Symbol" w:hAnsi="Symbol"/>
    </w:rPr>
  </w:style>
  <w:style w:type="character" w:customStyle="1" w:styleId="WW8Num36z0">
    <w:name w:val="WW8Num36z0"/>
    <w:rsid w:val="00EC7882"/>
    <w:rPr>
      <w:rFonts w:ascii="Symbol" w:hAnsi="Symbol"/>
    </w:rPr>
  </w:style>
  <w:style w:type="character" w:customStyle="1" w:styleId="WW8Num36z1">
    <w:name w:val="WW8Num36z1"/>
    <w:rsid w:val="00EC7882"/>
    <w:rPr>
      <w:rFonts w:ascii="Courier New" w:hAnsi="Courier New"/>
    </w:rPr>
  </w:style>
  <w:style w:type="character" w:customStyle="1" w:styleId="WW8Num36z2">
    <w:name w:val="WW8Num36z2"/>
    <w:rsid w:val="00EC7882"/>
    <w:rPr>
      <w:rFonts w:ascii="Wingdings" w:hAnsi="Wingdings"/>
    </w:rPr>
  </w:style>
  <w:style w:type="character" w:customStyle="1" w:styleId="WW8Num37z0">
    <w:name w:val="WW8Num37z0"/>
    <w:rsid w:val="00EC7882"/>
    <w:rPr>
      <w:rFonts w:ascii="Times New Roman" w:hAnsi="Times New Roman"/>
      <w:sz w:val="16"/>
    </w:rPr>
  </w:style>
  <w:style w:type="character" w:customStyle="1" w:styleId="WW8Num42z0">
    <w:name w:val="WW8Num42z0"/>
    <w:rsid w:val="00EC7882"/>
    <w:rPr>
      <w:rFonts w:ascii="Times New Roman" w:hAnsi="Times New Roman"/>
    </w:rPr>
  </w:style>
  <w:style w:type="character" w:customStyle="1" w:styleId="WW8Num42z1">
    <w:name w:val="WW8Num42z1"/>
    <w:rsid w:val="00EC7882"/>
    <w:rPr>
      <w:rFonts w:ascii="Courier New" w:hAnsi="Courier New"/>
    </w:rPr>
  </w:style>
  <w:style w:type="character" w:customStyle="1" w:styleId="WW8Num42z2">
    <w:name w:val="WW8Num42z2"/>
    <w:rsid w:val="00EC7882"/>
    <w:rPr>
      <w:rFonts w:ascii="Wingdings" w:hAnsi="Wingdings"/>
    </w:rPr>
  </w:style>
  <w:style w:type="character" w:customStyle="1" w:styleId="WW8Num42z3">
    <w:name w:val="WW8Num42z3"/>
    <w:rsid w:val="00EC7882"/>
    <w:rPr>
      <w:rFonts w:ascii="Symbol" w:hAnsi="Symbol"/>
    </w:rPr>
  </w:style>
  <w:style w:type="character" w:customStyle="1" w:styleId="WW8Num44z0">
    <w:name w:val="WW8Num44z0"/>
    <w:rsid w:val="00EC7882"/>
    <w:rPr>
      <w:rFonts w:ascii="Symbol" w:hAnsi="Symbol"/>
    </w:rPr>
  </w:style>
  <w:style w:type="character" w:customStyle="1" w:styleId="WW8Num44z1">
    <w:name w:val="WW8Num44z1"/>
    <w:rsid w:val="00EC7882"/>
    <w:rPr>
      <w:rFonts w:ascii="Courier New" w:hAnsi="Courier New"/>
    </w:rPr>
  </w:style>
  <w:style w:type="character" w:customStyle="1" w:styleId="WW8Num44z2">
    <w:name w:val="WW8Num44z2"/>
    <w:rsid w:val="00EC7882"/>
    <w:rPr>
      <w:rFonts w:ascii="Wingdings" w:hAnsi="Wingdings"/>
    </w:rPr>
  </w:style>
  <w:style w:type="character" w:customStyle="1" w:styleId="WW8Num46z0">
    <w:name w:val="WW8Num46z0"/>
    <w:rsid w:val="00EC7882"/>
    <w:rPr>
      <w:rFonts w:ascii="Symbol" w:hAnsi="Symbol"/>
    </w:rPr>
  </w:style>
  <w:style w:type="character" w:customStyle="1" w:styleId="Carpredefinitoparagrafo1">
    <w:name w:val="Car. predefinito paragrafo1"/>
    <w:rsid w:val="00EC7882"/>
  </w:style>
  <w:style w:type="character" w:styleId="Numeropagina">
    <w:name w:val="page number"/>
    <w:rsid w:val="00EC7882"/>
    <w:rPr>
      <w:rFonts w:cs="Times New Roman"/>
    </w:rPr>
  </w:style>
  <w:style w:type="character" w:customStyle="1" w:styleId="Rimandocommento1">
    <w:name w:val="Rimando commento1"/>
    <w:rsid w:val="00EC7882"/>
    <w:rPr>
      <w:rFonts w:cs="Times New Roman"/>
      <w:sz w:val="16"/>
      <w:szCs w:val="16"/>
    </w:rPr>
  </w:style>
  <w:style w:type="character" w:styleId="Collegamentoipertestuale">
    <w:name w:val="Hyperlink"/>
    <w:rsid w:val="00EC7882"/>
    <w:rPr>
      <w:rFonts w:cs="Times New Roman"/>
      <w:color w:val="0000FF"/>
      <w:u w:val="single"/>
    </w:rPr>
  </w:style>
  <w:style w:type="character" w:customStyle="1" w:styleId="Caratteredellanota">
    <w:name w:val="Carattere della nota"/>
    <w:rsid w:val="00EC7882"/>
    <w:rPr>
      <w:rFonts w:cs="Times New Roman"/>
      <w:vertAlign w:val="superscript"/>
    </w:rPr>
  </w:style>
  <w:style w:type="character" w:styleId="Collegamentovisitato">
    <w:name w:val="FollowedHyperlink"/>
    <w:rsid w:val="00EC7882"/>
    <w:rPr>
      <w:rFonts w:cs="Times New Roman"/>
      <w:color w:val="800080"/>
      <w:u w:val="single"/>
    </w:rPr>
  </w:style>
  <w:style w:type="character" w:customStyle="1" w:styleId="CICorpoCarattere">
    <w:name w:val="CI_Corpo Carattere"/>
    <w:rsid w:val="00EC7882"/>
    <w:rPr>
      <w:rFonts w:cs="Times New Roman"/>
      <w:sz w:val="22"/>
      <w:szCs w:val="22"/>
      <w:lang w:val="it-IT" w:eastAsia="ar-SA" w:bidi="ar-SA"/>
    </w:rPr>
  </w:style>
  <w:style w:type="character" w:customStyle="1" w:styleId="Rimandonotaapidipagina1">
    <w:name w:val="Rimando nota a piè di pagina1"/>
    <w:rsid w:val="00EC7882"/>
    <w:rPr>
      <w:vertAlign w:val="superscript"/>
    </w:rPr>
  </w:style>
  <w:style w:type="character" w:customStyle="1" w:styleId="Caratterenotadichiusura">
    <w:name w:val="Carattere nota di chiusura"/>
    <w:rsid w:val="00EC7882"/>
    <w:rPr>
      <w:vertAlign w:val="superscript"/>
    </w:rPr>
  </w:style>
  <w:style w:type="character" w:customStyle="1" w:styleId="WW-Caratterenotadichiusura">
    <w:name w:val="WW-Carattere nota di chiusura"/>
    <w:rsid w:val="00EC7882"/>
  </w:style>
  <w:style w:type="character" w:styleId="Rimandonotaapidipagina">
    <w:name w:val="footnote reference"/>
    <w:semiHidden/>
    <w:rsid w:val="00EC7882"/>
    <w:rPr>
      <w:rFonts w:cs="Times New Roman"/>
      <w:vertAlign w:val="superscript"/>
    </w:rPr>
  </w:style>
  <w:style w:type="character" w:styleId="Rimandonotadichiusura">
    <w:name w:val="endnote reference"/>
    <w:semiHidden/>
    <w:rsid w:val="00EC7882"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testo"/>
    <w:rsid w:val="00EC7882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1"/>
    <w:rsid w:val="00EC7882"/>
    <w:pPr>
      <w:spacing w:line="259" w:lineRule="exact"/>
      <w:jc w:val="both"/>
    </w:pPr>
    <w:rPr>
      <w:sz w:val="26"/>
      <w:szCs w:val="26"/>
    </w:rPr>
  </w:style>
  <w:style w:type="character" w:customStyle="1" w:styleId="CorpotestoCarattere1">
    <w:name w:val="Corpo testo Carattere1"/>
    <w:link w:val="Corpotes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Indice">
    <w:name w:val="Indice"/>
    <w:basedOn w:val="Normale"/>
    <w:rsid w:val="00EC7882"/>
    <w:pPr>
      <w:suppressLineNumbers/>
    </w:pPr>
  </w:style>
  <w:style w:type="paragraph" w:styleId="Elenco">
    <w:name w:val="List"/>
    <w:basedOn w:val="Corpotesto"/>
    <w:rsid w:val="00EC7882"/>
  </w:style>
  <w:style w:type="paragraph" w:customStyle="1" w:styleId="Didascalia2">
    <w:name w:val="Didascalia2"/>
    <w:basedOn w:val="Normale"/>
    <w:rsid w:val="00EC78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EC7882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rsid w:val="00EC7882"/>
    <w:pPr>
      <w:spacing w:before="240"/>
      <w:jc w:val="center"/>
    </w:pPr>
    <w:rPr>
      <w:rFonts w:ascii="Architect" w:hAnsi="Architect" w:cs="Architect"/>
      <w:smallCaps/>
      <w:spacing w:val="2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EC78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C7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ArticoloCapitolato">
    <w:name w:val="Articolo Capitolato"/>
    <w:basedOn w:val="Normale"/>
    <w:rsid w:val="00EC7882"/>
    <w:pPr>
      <w:keepNext/>
      <w:tabs>
        <w:tab w:val="left" w:pos="284"/>
      </w:tabs>
      <w:spacing w:before="240" w:after="120"/>
      <w:jc w:val="both"/>
    </w:pPr>
    <w:rPr>
      <w:b/>
      <w:bCs/>
      <w:i/>
      <w:iCs/>
      <w:spacing w:val="20"/>
    </w:rPr>
  </w:style>
  <w:style w:type="paragraph" w:customStyle="1" w:styleId="Prezzo">
    <w:name w:val="Prezzo"/>
    <w:basedOn w:val="Normale"/>
    <w:rsid w:val="00EC7882"/>
    <w:pPr>
      <w:spacing w:before="240" w:after="120"/>
    </w:pPr>
  </w:style>
  <w:style w:type="paragraph" w:customStyle="1" w:styleId="Corpodeltesto21">
    <w:name w:val="Corpo del testo 21"/>
    <w:basedOn w:val="Normale"/>
    <w:rsid w:val="00EC7882"/>
    <w:pPr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rsid w:val="00EC7882"/>
    <w:pPr>
      <w:ind w:left="10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C7882"/>
    <w:pPr>
      <w:ind w:left="360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Rientrocorpodeltesto3">
    <w:name w:val="Body Text Indent 3"/>
    <w:basedOn w:val="Normale"/>
    <w:link w:val="Rientrocorpodeltesto3Carattere"/>
    <w:rsid w:val="00EC7882"/>
    <w:pPr>
      <w:ind w:left="426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EC7882"/>
    <w:rPr>
      <w:rFonts w:ascii="ChelthmITC Bk BT" w:hAnsi="ChelthmITC Bk BT" w:cs="ChelthmITC Bk BT"/>
      <w:sz w:val="16"/>
      <w:szCs w:val="16"/>
      <w:lang w:eastAsia="ar-SA" w:bidi="ar-SA"/>
    </w:rPr>
  </w:style>
  <w:style w:type="paragraph" w:customStyle="1" w:styleId="Corpodeltesto31">
    <w:name w:val="Corpo del testo 31"/>
    <w:basedOn w:val="Normale"/>
    <w:rsid w:val="00EC7882"/>
    <w:pPr>
      <w:spacing w:line="259" w:lineRule="exact"/>
      <w:jc w:val="both"/>
    </w:pPr>
    <w:rPr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rsid w:val="00EC7882"/>
    <w:pPr>
      <w:tabs>
        <w:tab w:val="left" w:pos="1068"/>
      </w:tabs>
      <w:ind w:left="720"/>
      <w:jc w:val="both"/>
    </w:pPr>
    <w:rPr>
      <w:sz w:val="24"/>
      <w:szCs w:val="24"/>
    </w:rPr>
  </w:style>
  <w:style w:type="paragraph" w:customStyle="1" w:styleId="Testocommento1">
    <w:name w:val="Testo commento1"/>
    <w:basedOn w:val="Normale"/>
    <w:rsid w:val="00EC7882"/>
  </w:style>
  <w:style w:type="paragraph" w:styleId="Rientrocorpodeltesto">
    <w:name w:val="Body Text Indent"/>
    <w:basedOn w:val="Normale"/>
    <w:link w:val="RientrocorpodeltestoCarattere"/>
    <w:rsid w:val="00EC7882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link w:val="Rientrocorpodeltes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Titolodisicplinaregara">
    <w:name w:val="Titolo disicplinare gara"/>
    <w:basedOn w:val="Titolo2"/>
    <w:rsid w:val="00EC7882"/>
    <w:pPr>
      <w:pBdr>
        <w:bottom w:val="single" w:sz="4" w:space="0" w:color="000000"/>
      </w:pBdr>
      <w:tabs>
        <w:tab w:val="clear" w:pos="0"/>
      </w:tabs>
      <w:spacing w:before="360" w:after="120"/>
      <w:ind w:left="0" w:firstLine="0"/>
    </w:pPr>
    <w:rPr>
      <w:i/>
      <w:iCs/>
      <w:sz w:val="22"/>
      <w:szCs w:val="22"/>
      <w:u w:val="none"/>
    </w:rPr>
  </w:style>
  <w:style w:type="paragraph" w:customStyle="1" w:styleId="sche22">
    <w:name w:val="sche2_2"/>
    <w:rsid w:val="00EC7882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23">
    <w:name w:val="sche2_3"/>
    <w:rsid w:val="00EC7882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3">
    <w:name w:val="sche_3"/>
    <w:rsid w:val="00EC7882"/>
    <w:pPr>
      <w:widowControl w:val="0"/>
      <w:suppressAutoHyphens/>
      <w:overflowPunct w:val="0"/>
      <w:autoSpaceDE w:val="0"/>
      <w:jc w:val="both"/>
      <w:textAlignment w:val="baseline"/>
    </w:pPr>
    <w:rPr>
      <w:rFonts w:ascii="ChelthmITC Bk BT" w:hAnsi="ChelthmITC Bk BT" w:cs="ChelthmITC Bk BT"/>
      <w:lang w:val="en-US" w:eastAsia="ar-SA"/>
    </w:rPr>
  </w:style>
  <w:style w:type="paragraph" w:styleId="Corpodeltesto2">
    <w:name w:val="Body Text 2"/>
    <w:basedOn w:val="Normale"/>
    <w:link w:val="Corpodeltesto2Carattere"/>
    <w:rsid w:val="00EC7882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link w:val="Corpodeltesto2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sche4">
    <w:name w:val="sche_4"/>
    <w:rsid w:val="00EC7882"/>
    <w:pPr>
      <w:widowControl w:val="0"/>
      <w:suppressAutoHyphens/>
      <w:jc w:val="both"/>
    </w:pPr>
    <w:rPr>
      <w:rFonts w:ascii="ChelthmITC Bk BT" w:hAnsi="ChelthmITC Bk BT" w:cs="ChelthmITC Bk BT"/>
      <w:lang w:val="en-US" w:eastAsia="ar-SA"/>
    </w:rPr>
  </w:style>
  <w:style w:type="paragraph" w:customStyle="1" w:styleId="centrato">
    <w:name w:val="centrato"/>
    <w:basedOn w:val="Titolo4"/>
    <w:rsid w:val="00EC7882"/>
    <w:pPr>
      <w:keepNext w:val="0"/>
      <w:widowControl w:val="0"/>
      <w:tabs>
        <w:tab w:val="clear" w:pos="0"/>
      </w:tabs>
      <w:spacing w:before="120" w:after="120"/>
      <w:ind w:left="0" w:firstLine="0"/>
    </w:pPr>
    <w:rPr>
      <w:rFonts w:ascii="ChelthmITC Bk BT" w:hAnsi="ChelthmITC Bk BT" w:cs="ChelthmITC Bk BT"/>
      <w:b/>
      <w:bCs/>
      <w:i w:val="0"/>
      <w:iCs w:val="0"/>
      <w:kern w:val="1"/>
      <w:sz w:val="24"/>
      <w:szCs w:val="24"/>
      <w:lang w:val="de-DE"/>
    </w:rPr>
  </w:style>
  <w:style w:type="paragraph" w:styleId="Testonotaapidipagina">
    <w:name w:val="footnote text"/>
    <w:basedOn w:val="Normale"/>
    <w:link w:val="TestonotaapidipaginaCarattere"/>
    <w:rsid w:val="00EC7882"/>
  </w:style>
  <w:style w:type="character" w:customStyle="1" w:styleId="TestonotaapidipaginaCarattere">
    <w:name w:val="Testo nota a piè di pagina Carattere"/>
    <w:link w:val="Testonotaapidipagina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Mappadocumento1">
    <w:name w:val="Mappa documento1"/>
    <w:basedOn w:val="Normale"/>
    <w:rsid w:val="00EC7882"/>
    <w:pPr>
      <w:shd w:val="clear" w:color="auto" w:fill="000080"/>
    </w:pPr>
    <w:rPr>
      <w:rFonts w:ascii="Tahoma" w:hAnsi="Tahoma" w:cs="Tahoma"/>
    </w:rPr>
  </w:style>
  <w:style w:type="paragraph" w:styleId="Testocommento">
    <w:name w:val="annotation text"/>
    <w:basedOn w:val="Normale"/>
    <w:link w:val="TestocommentoCarattere"/>
    <w:semiHidden/>
    <w:rsid w:val="00EC7882"/>
  </w:style>
  <w:style w:type="character" w:customStyle="1" w:styleId="TestocommentoCarattere">
    <w:name w:val="Testo commento Carattere"/>
    <w:link w:val="Testocommen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semiHidden/>
    <w:rsid w:val="00EC7882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EC7882"/>
    <w:rPr>
      <w:rFonts w:ascii="ChelthmITC Bk BT" w:hAnsi="ChelthmITC Bk BT" w:cs="ChelthmITC Bk BT"/>
      <w:b/>
      <w:bCs/>
      <w:sz w:val="20"/>
      <w:szCs w:val="20"/>
      <w:lang w:eastAsia="ar-SA" w:bidi="ar-SA"/>
    </w:rPr>
  </w:style>
  <w:style w:type="paragraph" w:customStyle="1" w:styleId="Blockquote">
    <w:name w:val="Blockquote"/>
    <w:basedOn w:val="Normale"/>
    <w:rsid w:val="00EC7882"/>
    <w:pPr>
      <w:widowControl w:val="0"/>
      <w:spacing w:before="100" w:after="100"/>
      <w:ind w:left="360" w:right="360"/>
    </w:pPr>
    <w:rPr>
      <w:sz w:val="24"/>
      <w:szCs w:val="24"/>
    </w:rPr>
  </w:style>
  <w:style w:type="paragraph" w:customStyle="1" w:styleId="Testonormale1">
    <w:name w:val="Testo normale1"/>
    <w:basedOn w:val="Normale"/>
    <w:rsid w:val="00EC7882"/>
    <w:rPr>
      <w:rFonts w:ascii="Courier New" w:hAnsi="Courier New" w:cs="Courier New"/>
    </w:rPr>
  </w:style>
  <w:style w:type="paragraph" w:customStyle="1" w:styleId="CIAllegati">
    <w:name w:val="CI_Allegati"/>
    <w:basedOn w:val="Normale"/>
    <w:rsid w:val="00EC7882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customStyle="1" w:styleId="CIElencoPuntato">
    <w:name w:val="CI_ElencoPuntato"/>
    <w:basedOn w:val="CIAllegati"/>
    <w:rsid w:val="00EC7882"/>
    <w:pPr>
      <w:tabs>
        <w:tab w:val="clear" w:pos="360"/>
        <w:tab w:val="num" w:pos="357"/>
      </w:tabs>
    </w:pPr>
  </w:style>
  <w:style w:type="paragraph" w:customStyle="1" w:styleId="CICorpo">
    <w:name w:val="CI_Corpo"/>
    <w:basedOn w:val="Normale"/>
    <w:rsid w:val="00EC7882"/>
    <w:pPr>
      <w:spacing w:before="120"/>
      <w:ind w:firstLine="709"/>
      <w:jc w:val="both"/>
    </w:pPr>
    <w:rPr>
      <w:sz w:val="22"/>
      <w:szCs w:val="22"/>
    </w:rPr>
  </w:style>
  <w:style w:type="paragraph" w:customStyle="1" w:styleId="Contenutotabella">
    <w:name w:val="Contenuto tabella"/>
    <w:basedOn w:val="Normale"/>
    <w:rsid w:val="00EC7882"/>
    <w:pPr>
      <w:suppressLineNumbers/>
    </w:pPr>
  </w:style>
  <w:style w:type="paragraph" w:customStyle="1" w:styleId="Intestazionetabella">
    <w:name w:val="Intestazione tabella"/>
    <w:basedOn w:val="Contenutotabella"/>
    <w:rsid w:val="00EC7882"/>
    <w:pPr>
      <w:jc w:val="center"/>
    </w:pPr>
    <w:rPr>
      <w:b/>
      <w:bCs/>
    </w:rPr>
  </w:style>
  <w:style w:type="paragraph" w:customStyle="1" w:styleId="provvr1">
    <w:name w:val="provv_r1"/>
    <w:basedOn w:val="Normale"/>
    <w:rsid w:val="003A6FCB"/>
    <w:pPr>
      <w:suppressAutoHyphens w:val="0"/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character" w:customStyle="1" w:styleId="WW-Caratteredellanota">
    <w:name w:val="WW-Carattere della nota"/>
    <w:rsid w:val="001D5D2C"/>
    <w:rPr>
      <w:rFonts w:cs="Times New Roman"/>
      <w:vertAlign w:val="superscript"/>
    </w:rPr>
  </w:style>
  <w:style w:type="character" w:customStyle="1" w:styleId="provvrubrica">
    <w:name w:val="provv_rubrica"/>
    <w:rsid w:val="0053142F"/>
    <w:rPr>
      <w:i/>
    </w:rPr>
  </w:style>
  <w:style w:type="paragraph" w:styleId="Corpodeltesto3">
    <w:name w:val="Body Text 3"/>
    <w:basedOn w:val="Normale"/>
    <w:link w:val="Corpodeltesto3Carattere"/>
    <w:rsid w:val="0060040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locked/>
    <w:rsid w:val="00EC7882"/>
    <w:rPr>
      <w:rFonts w:ascii="ChelthmITC Bk BT" w:hAnsi="ChelthmITC Bk BT" w:cs="ChelthmITC Bk BT"/>
      <w:sz w:val="16"/>
      <w:szCs w:val="16"/>
      <w:lang w:eastAsia="ar-SA" w:bidi="ar-SA"/>
    </w:rPr>
  </w:style>
  <w:style w:type="paragraph" w:styleId="NormaleWeb">
    <w:name w:val="Normal (Web)"/>
    <w:basedOn w:val="Normale"/>
    <w:rsid w:val="002263C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locked/>
    <w:rsid w:val="00950C0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4D2DCA"/>
    <w:pPr>
      <w:suppressAutoHyphens w:val="0"/>
      <w:ind w:left="720"/>
    </w:pPr>
    <w:rPr>
      <w:rFonts w:ascii="Century Gothic" w:hAnsi="Century Gothic" w:cs="Century Gothic"/>
      <w:lang w:eastAsia="it-IT"/>
    </w:rPr>
  </w:style>
  <w:style w:type="paragraph" w:customStyle="1" w:styleId="Default">
    <w:name w:val="Default"/>
    <w:basedOn w:val="Normale"/>
    <w:rsid w:val="0055416D"/>
    <w:pPr>
      <w:autoSpaceDE w:val="0"/>
    </w:pPr>
    <w:rPr>
      <w:rFonts w:ascii="Calibri" w:hAnsi="Calibri" w:cs="Calibri"/>
      <w:color w:val="000000"/>
      <w:kern w:val="1"/>
      <w:sz w:val="24"/>
      <w:szCs w:val="24"/>
      <w:lang w:eastAsia="hi-IN" w:bidi="hi-IN"/>
    </w:rPr>
  </w:style>
  <w:style w:type="character" w:customStyle="1" w:styleId="CarattereCarattere4">
    <w:name w:val="Carattere Carattere4"/>
    <w:semiHidden/>
    <w:locked/>
    <w:rsid w:val="00E33118"/>
    <w:rPr>
      <w:rFonts w:ascii="Arial" w:hAnsi="Arial" w:cs="Arial"/>
      <w:lang w:val="it-IT" w:eastAsia="ar-SA" w:bidi="ar-SA"/>
    </w:rPr>
  </w:style>
  <w:style w:type="character" w:customStyle="1" w:styleId="CarattereCarattere3">
    <w:name w:val="Carattere Carattere3"/>
    <w:locked/>
    <w:rsid w:val="00E33118"/>
    <w:rPr>
      <w:rFonts w:ascii="ChelthmITC Bk BT" w:hAnsi="ChelthmITC Bk BT" w:cs="ChelthmITC Bk BT"/>
      <w:lang w:val="it-IT" w:eastAsia="ar-SA" w:bidi="ar-SA"/>
    </w:rPr>
  </w:style>
  <w:style w:type="paragraph" w:styleId="Paragrafoelenco">
    <w:name w:val="List Paragraph"/>
    <w:basedOn w:val="Normale"/>
    <w:uiPriority w:val="1"/>
    <w:qFormat/>
    <w:rsid w:val="00F2693A"/>
    <w:pPr>
      <w:suppressAutoHyphens w:val="0"/>
      <w:ind w:left="720"/>
      <w:contextualSpacing/>
    </w:pPr>
    <w:rPr>
      <w:rFonts w:ascii="Times New Roman" w:hAnsi="Times New Roman" w:cs="Times New Roman"/>
      <w:lang w:val="en-US" w:eastAsia="en-US"/>
    </w:rPr>
  </w:style>
  <w:style w:type="paragraph" w:styleId="Sottotitolo">
    <w:name w:val="Subtitle"/>
    <w:basedOn w:val="Normale"/>
    <w:next w:val="Normale"/>
    <w:link w:val="SottotitoloCarattere"/>
    <w:qFormat/>
    <w:locked/>
    <w:rsid w:val="00E35D2F"/>
    <w:pPr>
      <w:keepNext/>
      <w:widowControl w:val="0"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5D2F"/>
    <w:rPr>
      <w:rFonts w:ascii="Arial" w:eastAsia="MS Mincho" w:hAnsi="Arial" w:cs="Tahoma"/>
      <w:i/>
      <w:iCs/>
      <w:sz w:val="28"/>
      <w:szCs w:val="28"/>
    </w:rPr>
  </w:style>
  <w:style w:type="character" w:customStyle="1" w:styleId="Collegamentoipertestuale1">
    <w:name w:val="Collegamento ipertestuale1"/>
    <w:basedOn w:val="Carpredefinitoparagrafo"/>
    <w:rsid w:val="00E35D2F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rsid w:val="00E35D2F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link w:val="Corpotesto1"/>
    <w:locked/>
    <w:rsid w:val="00E35D2F"/>
    <w:rPr>
      <w:rFonts w:ascii="ChelthmITC Bk BT" w:hAnsi="ChelthmITC Bk BT" w:cs="ChelthmITC Bk BT"/>
      <w:sz w:val="26"/>
      <w:szCs w:val="26"/>
      <w:lang w:eastAsia="ar-SA"/>
    </w:rPr>
  </w:style>
  <w:style w:type="character" w:styleId="Enfasiintensa">
    <w:name w:val="Intense Emphasis"/>
    <w:basedOn w:val="Carpredefinitoparagrafo"/>
    <w:uiPriority w:val="21"/>
    <w:qFormat/>
    <w:rsid w:val="007F71AC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8B53-0075-4396-8E23-1FA0BB50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GARA</vt:lpstr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GARA</dc:title>
  <dc:creator>Giovanna Ricci</dc:creator>
  <cp:lastModifiedBy>pc</cp:lastModifiedBy>
  <cp:revision>27</cp:revision>
  <cp:lastPrinted>2020-06-27T08:39:00Z</cp:lastPrinted>
  <dcterms:created xsi:type="dcterms:W3CDTF">2021-06-01T15:38:00Z</dcterms:created>
  <dcterms:modified xsi:type="dcterms:W3CDTF">2023-03-10T15:25:00Z</dcterms:modified>
</cp:coreProperties>
</file>